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8A" w:rsidRPr="00321294" w:rsidRDefault="00DA3EAD" w:rsidP="00A867C2">
      <w:pPr>
        <w:pStyle w:val="afe"/>
        <w:sectPr w:rsidR="0057688A" w:rsidRPr="00321294" w:rsidSect="00856EB1">
          <w:footerReference w:type="default" r:id="rId9"/>
          <w:footerReference w:type="first" r:id="rId10"/>
          <w:type w:val="continuous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bookmarkStart w:id="0" w:name="_GoBack"/>
      <w:r>
        <w:rPr>
          <w:b w:val="0"/>
          <w:caps w:val="0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334645</wp:posOffset>
            </wp:positionV>
            <wp:extent cx="6119495" cy="8421370"/>
            <wp:effectExtent l="0" t="0" r="0" b="0"/>
            <wp:wrapTight wrapText="bothSides">
              <wp:wrapPolygon edited="0">
                <wp:start x="0" y="0"/>
                <wp:lineTo x="0" y="21548"/>
                <wp:lineTo x="21517" y="21548"/>
                <wp:lineTo x="21517" y="0"/>
                <wp:lineTo x="0" y="0"/>
              </wp:wrapPolygon>
            </wp:wrapTight>
            <wp:docPr id="1" name="Рисунок 1" descr="G:\сканы\политика в области обрабо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\политика в области обработки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2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D78AF" w:rsidRPr="00FC1198" w:rsidRDefault="005D78AF" w:rsidP="009D6FE7">
      <w:pPr>
        <w:pStyle w:val="1"/>
        <w:numPr>
          <w:ilvl w:val="0"/>
          <w:numId w:val="0"/>
        </w:numPr>
        <w:ind w:left="567"/>
        <w:rPr>
          <w:rFonts w:eastAsia="Calibri"/>
        </w:rPr>
      </w:pPr>
      <w:bookmarkStart w:id="1" w:name="_Toc362959855"/>
      <w:r w:rsidRPr="00FC1198">
        <w:lastRenderedPageBreak/>
        <w:t>ВВЕДЕНИЕ</w:t>
      </w:r>
      <w:bookmarkEnd w:id="1"/>
    </w:p>
    <w:p w:rsidR="005D78AF" w:rsidRPr="00FC1198" w:rsidRDefault="005D78AF" w:rsidP="005D78AF">
      <w:r w:rsidRPr="00FC1198">
        <w:fldChar w:fldCharType="begin"/>
      </w:r>
      <w:r w:rsidRPr="00FC1198">
        <w:instrText xml:space="preserve"> LISTNUM  LegalDefault \l 1 </w:instrText>
      </w:r>
      <w:r w:rsidRPr="00FC1198">
        <w:fldChar w:fldCharType="end"/>
      </w:r>
      <w:r w:rsidRPr="00FC1198">
        <w:t> Настоящий документ «Политика в отношении обработки персональных данных» (далее </w:t>
      </w:r>
      <w:r w:rsidRPr="00FC1198">
        <w:noBreakHyphen/>
        <w:t> Политика) определяет высокоуровневую политику в отношении обработки</w:t>
      </w:r>
      <w:r w:rsidR="00150F27" w:rsidRPr="00FC1198">
        <w:t xml:space="preserve"> </w:t>
      </w:r>
      <w:r w:rsidR="00457F19">
        <w:t>муниципального автономного учреждения дошкольного образования города Ялуторовска «Детский сад №5»</w:t>
      </w:r>
      <w:r w:rsidR="00150F27" w:rsidRPr="00FC1198">
        <w:t xml:space="preserve"> (</w:t>
      </w:r>
      <w:r w:rsidRPr="00FC1198">
        <w:t>далее -</w:t>
      </w:r>
      <w:r w:rsidR="00150F27" w:rsidRPr="00FC1198">
        <w:t xml:space="preserve"> </w:t>
      </w:r>
      <w:r w:rsidR="00457F19">
        <w:t>ОО</w:t>
      </w:r>
      <w:r w:rsidRPr="00FC1198">
        <w:t>) персональных данных субъектов и содержит сведения о реализуемых требованиях к защите персональных данных в</w:t>
      </w:r>
      <w:r w:rsidR="00150F27" w:rsidRPr="00FC1198">
        <w:t xml:space="preserve"> </w:t>
      </w:r>
      <w:r w:rsidR="00457F19">
        <w:t>ОО</w:t>
      </w:r>
      <w:r w:rsidRPr="00FC1198">
        <w:t>.</w:t>
      </w:r>
    </w:p>
    <w:p w:rsidR="005D78AF" w:rsidRPr="00FC1198" w:rsidRDefault="005D78AF" w:rsidP="005D78AF">
      <w:r w:rsidRPr="00FC1198">
        <w:fldChar w:fldCharType="begin"/>
      </w:r>
      <w:r w:rsidRPr="00FC1198">
        <w:instrText xml:space="preserve"> LISTNUM  LegalDefault \l 1 </w:instrText>
      </w:r>
      <w:r w:rsidRPr="00FC1198">
        <w:fldChar w:fldCharType="end"/>
      </w:r>
      <w:r w:rsidRPr="00FC1198">
        <w:t> Настоящая Политика разработана на основе действующих правовых и нормативных документов по защите конфиденциальной информации и персональных данных.</w:t>
      </w:r>
    </w:p>
    <w:p w:rsidR="005D78AF" w:rsidRPr="00FC1198" w:rsidRDefault="005D78AF" w:rsidP="005D78AF">
      <w:r w:rsidRPr="00FC1198">
        <w:fldChar w:fldCharType="begin"/>
      </w:r>
      <w:r w:rsidRPr="00FC1198">
        <w:instrText xml:space="preserve"> LISTNUM  LegalDefault \l 1 </w:instrText>
      </w:r>
      <w:r w:rsidRPr="00FC1198">
        <w:fldChar w:fldCharType="end"/>
      </w:r>
      <w:r w:rsidRPr="00FC1198">
        <w:t> Под персональными данными в настоящем документе понимается любая информация, о</w:t>
      </w:r>
      <w:r w:rsidR="00EC15D2" w:rsidRPr="00FC1198">
        <w:t xml:space="preserve">тносящаяся к прямо или косвенно, </w:t>
      </w:r>
      <w:r w:rsidRPr="00FC1198">
        <w:t>определенному или определяемому физическому лицу (субъекту персональных данных).</w:t>
      </w:r>
    </w:p>
    <w:p w:rsidR="005D78AF" w:rsidRPr="00FC1198" w:rsidRDefault="005D78AF" w:rsidP="005D78AF">
      <w:r w:rsidRPr="00FC1198">
        <w:fldChar w:fldCharType="begin"/>
      </w:r>
      <w:r w:rsidRPr="00FC1198">
        <w:instrText xml:space="preserve"> LISTNUM  LegalDefault \l 1 </w:instrText>
      </w:r>
      <w:r w:rsidRPr="00FC1198">
        <w:fldChar w:fldCharType="end"/>
      </w:r>
      <w:r w:rsidRPr="00FC1198">
        <w:t xml:space="preserve"> Настоящая Политика утверждается приказом руководителя </w:t>
      </w:r>
      <w:r w:rsidR="00457F19">
        <w:t>ОО</w:t>
      </w:r>
      <w:r w:rsidRPr="00FC1198">
        <w:t xml:space="preserve"> и подлежит пересмотру </w:t>
      </w:r>
      <w:r w:rsidR="00150F27" w:rsidRPr="00FC1198">
        <w:t>по мере необходимости</w:t>
      </w:r>
      <w:r w:rsidRPr="00FC1198">
        <w:t>.</w:t>
      </w:r>
    </w:p>
    <w:p w:rsidR="005D78AF" w:rsidRPr="00FC1198" w:rsidRDefault="00150F27" w:rsidP="005D78AF">
      <w:pPr>
        <w:spacing w:before="120"/>
        <w:rPr>
          <w:rFonts w:eastAsia="Calibri"/>
        </w:rPr>
      </w:pPr>
      <w:r w:rsidRPr="00FC1198">
        <w:rPr>
          <w:rFonts w:eastAsia="Calibri"/>
        </w:rPr>
        <w:t xml:space="preserve"> </w:t>
      </w:r>
    </w:p>
    <w:p w:rsidR="005D78AF" w:rsidRPr="00FC1198" w:rsidRDefault="005D78AF" w:rsidP="009A50F1">
      <w:pPr>
        <w:pStyle w:val="1"/>
        <w:jc w:val="center"/>
        <w:rPr>
          <w:rFonts w:eastAsia="Calibri"/>
          <w:sz w:val="24"/>
          <w:szCs w:val="24"/>
        </w:rPr>
      </w:pPr>
      <w:bookmarkStart w:id="2" w:name="_Toc362959856"/>
      <w:r w:rsidRPr="00FC1198">
        <w:rPr>
          <w:rFonts w:eastAsia="Calibri"/>
          <w:sz w:val="24"/>
          <w:szCs w:val="24"/>
        </w:rPr>
        <w:lastRenderedPageBreak/>
        <w:t>Общие положения</w:t>
      </w:r>
      <w:bookmarkEnd w:id="2"/>
    </w:p>
    <w:p w:rsidR="005D78AF" w:rsidRPr="00FC1198" w:rsidRDefault="005D78AF" w:rsidP="00FA1D29">
      <w:bookmarkStart w:id="3" w:name="_Toc278464454"/>
      <w:bookmarkStart w:id="4" w:name="_Toc351558310"/>
      <w:bookmarkStart w:id="5" w:name="_Toc278463917"/>
      <w:r w:rsidRPr="00FC1198">
        <w:t>Согласно Статье Федерального закона от 25.07.2006 г. № 152</w:t>
      </w:r>
      <w:r w:rsidRPr="00FC1198">
        <w:noBreakHyphen/>
        <w:t xml:space="preserve">ФЗ </w:t>
      </w:r>
      <w:r w:rsidR="00457F19">
        <w:t>ОО</w:t>
      </w:r>
      <w:r w:rsidRPr="00FC1198">
        <w:t xml:space="preserve"> как оператор персональных данных обязан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</w:t>
      </w:r>
    </w:p>
    <w:p w:rsidR="005D78AF" w:rsidRPr="00FC1198" w:rsidRDefault="00637BC4" w:rsidP="00FA1D29">
      <w:fldSimple w:instr=" DOCPROPERTY  Клиент  \* MERGEFORMAT ">
        <w:r w:rsidR="00457F19">
          <w:t>ОО</w:t>
        </w:r>
      </w:fldSimple>
      <w:r w:rsidR="005D78AF" w:rsidRPr="00FC1198">
        <w:t xml:space="preserve"> в рамках выполнения своей деятельности осуществляет обработку персональных данных и</w:t>
      </w:r>
      <w:r w:rsidR="00FA1D29" w:rsidRPr="00FC1198">
        <w:t>, в</w:t>
      </w:r>
      <w:r w:rsidR="005D78AF" w:rsidRPr="00FC1198">
        <w:t xml:space="preserve"> соответствии с действующим законодательством Р</w:t>
      </w:r>
      <w:r w:rsidR="00FA1D29" w:rsidRPr="00FC1198">
        <w:t xml:space="preserve">оссийской </w:t>
      </w:r>
      <w:r w:rsidR="005D78AF" w:rsidRPr="00FC1198">
        <w:t>Ф</w:t>
      </w:r>
      <w:r w:rsidR="00FA1D29" w:rsidRPr="00FC1198">
        <w:t>едерации,</w:t>
      </w:r>
      <w:r w:rsidR="005D78AF" w:rsidRPr="00FC1198">
        <w:t xml:space="preserve"> является оператором персональных данных с соответствующими правами и обязанностями, определенными Федеральным законом № 152 от 27.07.2006 г. «О</w:t>
      </w:r>
      <w:r w:rsidR="00FA1D29" w:rsidRPr="00FC1198">
        <w:t> </w:t>
      </w:r>
      <w:r w:rsidR="005D78AF" w:rsidRPr="00FC1198">
        <w:t>персональных данных» и иными нормативными правовыми актами Российской Федерации</w:t>
      </w:r>
      <w:r w:rsidR="00FA1D29" w:rsidRPr="00FC1198">
        <w:t xml:space="preserve"> (далее - РФ)</w:t>
      </w:r>
      <w:r w:rsidR="005D78AF" w:rsidRPr="00FC1198">
        <w:t xml:space="preserve">. Состав обрабатываемых данных, категории субъектов, чьи персональные данные обрабатываются </w:t>
      </w:r>
      <w:fldSimple w:instr=" DOCPROPERTY  Клиент  \* MERGEFORMAT ">
        <w:r w:rsidR="00457F19">
          <w:t>ОО</w:t>
        </w:r>
      </w:fldSimple>
      <w:r w:rsidR="005D78AF" w:rsidRPr="00FC1198">
        <w:t xml:space="preserve">, цели и правовые основания их обработки закреплены </w:t>
      </w:r>
      <w:r w:rsidR="004E3E56" w:rsidRPr="00FC1198">
        <w:t xml:space="preserve">для каждой информационной системы </w:t>
      </w:r>
      <w:r w:rsidR="00457F19">
        <w:t>ОО</w:t>
      </w:r>
      <w:r w:rsidR="004E3E56" w:rsidRPr="00FC1198">
        <w:t xml:space="preserve"> </w:t>
      </w:r>
      <w:r w:rsidR="005D78AF" w:rsidRPr="00FC1198">
        <w:t>«Перечнем персональных данных, обрабатываемых в</w:t>
      </w:r>
      <w:r w:rsidR="004E3E56" w:rsidRPr="00FC1198">
        <w:t xml:space="preserve"> ИСПДН»</w:t>
      </w:r>
      <w:r w:rsidR="005D78AF" w:rsidRPr="00FC1198">
        <w:t>.</w:t>
      </w:r>
    </w:p>
    <w:p w:rsidR="005D78AF" w:rsidRPr="00FC1198" w:rsidRDefault="005D78AF" w:rsidP="00FA1D29">
      <w:proofErr w:type="gramStart"/>
      <w:r w:rsidRPr="00FC1198">
        <w:t xml:space="preserve">С целью поддержания деловой репутации и обеспечения выполнения законодательных требований </w:t>
      </w:r>
      <w:fldSimple w:instr=" DOCPROPERTY  Клиент  \* MERGEFORMAT ">
        <w:r w:rsidR="00457F19">
          <w:t>ОО</w:t>
        </w:r>
      </w:fldSimple>
      <w:r w:rsidRPr="00FC1198">
        <w:t xml:space="preserve"> считает для себя обязательным обеспечение соответствия обработки персональных данных требованиям законодательства РФ в области защиты информации и персональных данных, и требует аналогичных мер от третьих лиц, которым передаются и (или) могут передаваться персональные данные</w:t>
      </w:r>
      <w:r w:rsidR="00FC7C02" w:rsidRPr="00FC1198">
        <w:t xml:space="preserve"> на основании п.3 Постановления Правительства Российской Федерации от 01 ноября 2012 г. №1119 «Об</w:t>
      </w:r>
      <w:proofErr w:type="gramEnd"/>
      <w:r w:rsidR="00FC7C02" w:rsidRPr="00FC1198">
        <w:t xml:space="preserve"> </w:t>
      </w:r>
      <w:proofErr w:type="gramStart"/>
      <w:r w:rsidR="00FC7C02" w:rsidRPr="00FC1198">
        <w:t>утверждении</w:t>
      </w:r>
      <w:proofErr w:type="gramEnd"/>
      <w:r w:rsidR="00FC7C02" w:rsidRPr="00FC1198">
        <w:t xml:space="preserve"> требований к защите персональных данных при их обработке в информационных системах персональных данных»</w:t>
      </w:r>
      <w:r w:rsidRPr="00FC1198">
        <w:t>.</w:t>
      </w:r>
    </w:p>
    <w:p w:rsidR="005D78AF" w:rsidRPr="00FC1198" w:rsidRDefault="005D78AF" w:rsidP="009A50F1">
      <w:pPr>
        <w:pStyle w:val="1"/>
        <w:jc w:val="center"/>
        <w:rPr>
          <w:rFonts w:eastAsia="Calibri"/>
          <w:sz w:val="24"/>
          <w:szCs w:val="24"/>
        </w:rPr>
      </w:pPr>
      <w:bookmarkStart w:id="6" w:name="_Toc362959857"/>
      <w:bookmarkEnd w:id="3"/>
      <w:bookmarkEnd w:id="4"/>
      <w:r w:rsidRPr="00FC1198">
        <w:rPr>
          <w:rFonts w:eastAsia="Calibri"/>
          <w:sz w:val="24"/>
          <w:szCs w:val="24"/>
        </w:rPr>
        <w:lastRenderedPageBreak/>
        <w:t>Принципы, правила и цели обработки персональных данных</w:t>
      </w:r>
      <w:bookmarkEnd w:id="6"/>
    </w:p>
    <w:p w:rsidR="005D78AF" w:rsidRPr="00FC1198" w:rsidRDefault="005D78AF" w:rsidP="00FA1D29">
      <w:r w:rsidRPr="00FC1198">
        <w:t xml:space="preserve">Обработка персональных данных осуществляется </w:t>
      </w:r>
      <w:fldSimple w:instr=" DOCPROPERTY  Клиент  \* MERGEFORMAT ">
        <w:r w:rsidR="00457F19">
          <w:t>ОО</w:t>
        </w:r>
      </w:fldSimple>
      <w:r w:rsidRPr="00FC1198">
        <w:t xml:space="preserve"> с соблюдением принципов и правил, предусмотренных Федеральным законом от 27.07.2006 г. № 152</w:t>
      </w:r>
      <w:r w:rsidRPr="00FC1198">
        <w:noBreakHyphen/>
        <w:t>ФЗ «О</w:t>
      </w:r>
      <w:r w:rsidR="00FA1D29" w:rsidRPr="00FC1198">
        <w:t> </w:t>
      </w:r>
      <w:r w:rsidRPr="00FC1198">
        <w:t>персональных данных»:</w:t>
      </w:r>
    </w:p>
    <w:p w:rsidR="005D78AF" w:rsidRPr="00FC1198" w:rsidRDefault="005D78AF" w:rsidP="00FA1D29">
      <w:r w:rsidRPr="00FC1198">
        <w:noBreakHyphen/>
        <w:t> обработка персональных данных осуществляется на законной и справедливой основе.</w:t>
      </w:r>
    </w:p>
    <w:p w:rsidR="005D78AF" w:rsidRPr="00FC1198" w:rsidRDefault="005D78AF" w:rsidP="00FA1D29">
      <w:r w:rsidRPr="00FC1198">
        <w:noBreakHyphen/>
        <w:t> обработка персональных данных ограничивается достижением конкретных, заранее определенных и законных целей.</w:t>
      </w:r>
    </w:p>
    <w:p w:rsidR="005D78AF" w:rsidRPr="00FC1198" w:rsidRDefault="005D78AF" w:rsidP="00FA1D29">
      <w:r w:rsidRPr="00FC1198">
        <w:noBreakHyphen/>
        <w:t> не допускается обработка персональных данных, несовместимая с целями сбора персональных данных.</w:t>
      </w:r>
    </w:p>
    <w:p w:rsidR="005D78AF" w:rsidRPr="00FC1198" w:rsidRDefault="005D78AF" w:rsidP="00FA1D29">
      <w:r w:rsidRPr="00FC1198">
        <w:noBreakHyphen/>
        <w:t> 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5D78AF" w:rsidRPr="00FC1198" w:rsidRDefault="005D78AF" w:rsidP="00FA1D29">
      <w:r w:rsidRPr="00FC1198">
        <w:noBreakHyphen/>
        <w:t> обработке подлежат только персональные данные, которые отвечают целям их обработки.</w:t>
      </w:r>
    </w:p>
    <w:p w:rsidR="005D78AF" w:rsidRPr="00FC1198" w:rsidRDefault="005D78AF" w:rsidP="00FA1D29">
      <w:r w:rsidRPr="00FC1198">
        <w:noBreakHyphen/>
        <w:t> содержание и объем обрабатываемых персональных данных соответствуют заявленным целям обработки.</w:t>
      </w:r>
    </w:p>
    <w:p w:rsidR="005D78AF" w:rsidRPr="00FC1198" w:rsidRDefault="005D78AF" w:rsidP="00FA1D29">
      <w:r w:rsidRPr="00FC1198">
        <w:noBreakHyphen/>
        <w:t> обрабатываемые персональные данные не избыточны по отношению к заявленным целям их обработки.</w:t>
      </w:r>
    </w:p>
    <w:p w:rsidR="005D78AF" w:rsidRPr="00FC1198" w:rsidRDefault="005D78AF" w:rsidP="00FA1D29">
      <w:r w:rsidRPr="00FC1198">
        <w:noBreakHyphen/>
        <w:t> при обработке персональных данных обеспечивает точность персональных данных, их достаточность, а в необходимых случаях и актуальность по отношению к целям обработки персональных данных.</w:t>
      </w:r>
    </w:p>
    <w:p w:rsidR="005D78AF" w:rsidRPr="00FC1198" w:rsidRDefault="005D78AF" w:rsidP="00FA1D29">
      <w:r w:rsidRPr="00FC1198">
        <w:noBreakHyphen/>
        <w:t> </w:t>
      </w:r>
      <w:fldSimple w:instr=" DOCPROPERTY  Клиент  \* MERGEFORMAT ">
        <w:r w:rsidR="00457F19">
          <w:t>ОО</w:t>
        </w:r>
      </w:fldSimple>
      <w:r w:rsidRPr="00FC1198">
        <w:t xml:space="preserve"> принимает необходимые меры по удалению или уточнению неполных или неточных данных.</w:t>
      </w:r>
    </w:p>
    <w:p w:rsidR="005D78AF" w:rsidRPr="00FC1198" w:rsidRDefault="005D78AF" w:rsidP="00FA1D29">
      <w:r w:rsidRPr="00FC1198">
        <w:noBreakHyphen/>
        <w:t xml:space="preserve"> хранение персональных данных в </w:t>
      </w:r>
      <w:fldSimple w:instr=" DOCPROPERTY  Клиент  \* MERGEFORMAT ">
        <w:r w:rsidR="00457F19">
          <w:t>ОО</w:t>
        </w:r>
      </w:fldSimple>
      <w:r w:rsidRPr="00FC1198">
        <w:t xml:space="preserve">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</w:t>
      </w:r>
      <w:r w:rsidR="00D55D2B" w:rsidRPr="00FC1198">
        <w:t xml:space="preserve">, к </w:t>
      </w:r>
      <w:proofErr w:type="gramStart"/>
      <w:r w:rsidR="00D55D2B" w:rsidRPr="00FC1198">
        <w:t>примеру</w:t>
      </w:r>
      <w:proofErr w:type="gramEnd"/>
      <w:r w:rsidR="00D55D2B" w:rsidRPr="00FC1198">
        <w:t xml:space="preserve"> Федеральный Закон от 22.10.2004 г. №125-ФЗ «Об архивном деле в Российской Федерации»</w:t>
      </w:r>
      <w:r w:rsidRPr="00FC1198">
        <w:t xml:space="preserve"> или договором, стороной </w:t>
      </w:r>
      <w:r w:rsidR="00607CC7" w:rsidRPr="00FC1198">
        <w:t xml:space="preserve">которого </w:t>
      </w:r>
      <w:r w:rsidRPr="00FC1198">
        <w:t>является субъект персональных данных.</w:t>
      </w:r>
    </w:p>
    <w:p w:rsidR="005D78AF" w:rsidRPr="00FC1198" w:rsidRDefault="005D78AF" w:rsidP="00FA1D29">
      <w:r w:rsidRPr="00FC1198">
        <w:noBreakHyphen/>
        <w:t> обрабатываемые персональные данные уничтожаются или обезличиваются по достижении целей обработки или в случае утраты необходимости в достижении этих целей, если иное не предусмотрено законодательством РФ.</w:t>
      </w:r>
    </w:p>
    <w:p w:rsidR="005D78AF" w:rsidRPr="00FC1198" w:rsidRDefault="005D78AF" w:rsidP="00FA1D29">
      <w:r w:rsidRPr="00FC1198">
        <w:t xml:space="preserve">Обработка персональных данных осуществляется </w:t>
      </w:r>
      <w:fldSimple w:instr=" DOCPROPERTY  Клиент  \* MERGEFORMAT ">
        <w:r w:rsidR="00457F19">
          <w:t>ОО</w:t>
        </w:r>
      </w:fldSimple>
      <w:r w:rsidRPr="00FC1198">
        <w:t xml:space="preserve"> только в случаях:</w:t>
      </w:r>
    </w:p>
    <w:p w:rsidR="005D78AF" w:rsidRPr="00FC1198" w:rsidRDefault="005D78AF" w:rsidP="00FA1D29">
      <w:r w:rsidRPr="00FC1198">
        <w:lastRenderedPageBreak/>
        <w:noBreakHyphen/>
        <w:t> наличия согласия субъекта персональных данных на обработку его персональных данных</w:t>
      </w:r>
      <w:r w:rsidR="00836528" w:rsidRPr="00FC1198">
        <w:t>, если иное не предусмотрено законодательством РФ</w:t>
      </w:r>
      <w:r w:rsidRPr="00FC1198">
        <w:t>;</w:t>
      </w:r>
    </w:p>
    <w:p w:rsidR="0026371C" w:rsidRPr="00FC1198" w:rsidRDefault="0026371C" w:rsidP="00FA1D29">
      <w:r w:rsidRPr="00FC1198">
        <w:t xml:space="preserve">- наличия </w:t>
      </w:r>
      <w:r w:rsidR="00DA2EA0" w:rsidRPr="00FC1198">
        <w:t xml:space="preserve">заключенного договора, по которому </w:t>
      </w:r>
      <w:r w:rsidR="00457F19">
        <w:t>ОО</w:t>
      </w:r>
      <w:r w:rsidR="00DA2EA0" w:rsidRPr="00FC1198">
        <w:t xml:space="preserve"> обязуется осуществлять обработку персональных данных субъектов по поручению оператора;</w:t>
      </w:r>
    </w:p>
    <w:p w:rsidR="005D78AF" w:rsidRPr="00FC1198" w:rsidRDefault="005D78AF" w:rsidP="00FA1D29">
      <w:r w:rsidRPr="00FC1198">
        <w:noBreakHyphen/>
        <w:t xml:space="preserve"> необходимости достижения целей, </w:t>
      </w:r>
      <w:r w:rsidR="0026371C" w:rsidRPr="00FC1198">
        <w:t>предусмотренных</w:t>
      </w:r>
      <w:r w:rsidRPr="00FC1198">
        <w:t xml:space="preserve"> нормативно-правовыми актами Российской Федерации и трудовым законодательством, для осуществления и выполнения возложенных законодательством РФ на </w:t>
      </w:r>
      <w:fldSimple w:instr=" DOCPROPERTY  Клиент  \* MERGEFORMAT ">
        <w:r w:rsidR="00457F19">
          <w:t>ОО</w:t>
        </w:r>
      </w:fldSimple>
      <w:r w:rsidRPr="00FC1198">
        <w:t xml:space="preserve"> функций, полномочий и обязанностей;</w:t>
      </w:r>
    </w:p>
    <w:p w:rsidR="005D78AF" w:rsidRPr="00FC1198" w:rsidRDefault="005D78AF" w:rsidP="00FA1D29">
      <w:r w:rsidRPr="00FC1198">
        <w:noBreakHyphen/>
        <w:t xml:space="preserve"> необходимости осуществления прав и законных интересов </w:t>
      </w:r>
      <w:fldSimple w:instr=" DOCPROPERTY  Клиент  \* MERGEFORMAT ">
        <w:r w:rsidR="00457F19">
          <w:t>ОО</w:t>
        </w:r>
      </w:fldSimple>
      <w:r w:rsidRPr="00FC1198">
        <w:t xml:space="preserve">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5D78AF" w:rsidRPr="00FC1198" w:rsidRDefault="0026371C" w:rsidP="00FA1D29">
      <w:r w:rsidRPr="00FC1198">
        <w:noBreakHyphen/>
        <w:t xml:space="preserve"> когда персональные данные открыты для </w:t>
      </w:r>
      <w:r w:rsidR="005D78AF" w:rsidRPr="00FC1198">
        <w:t xml:space="preserve">неограниченного круга лиц, </w:t>
      </w:r>
      <w:r w:rsidRPr="00FC1198">
        <w:t xml:space="preserve">доступ </w:t>
      </w:r>
      <w:r w:rsidR="005D78AF" w:rsidRPr="00FC1198">
        <w:t>к которым предоставлен субъектом персональных данных либо по его просьбе;</w:t>
      </w:r>
    </w:p>
    <w:p w:rsidR="005D78AF" w:rsidRPr="00FC1198" w:rsidRDefault="005D78AF" w:rsidP="00FA1D29">
      <w:r w:rsidRPr="00FC1198">
        <w:noBreakHyphen/>
        <w:t> обязательного раскрытия и подлежащих к опубликованию персональных данных в соответствии с законодательством РФ;</w:t>
      </w:r>
    </w:p>
    <w:p w:rsidR="005D78AF" w:rsidRPr="00FC1198" w:rsidRDefault="005D78AF" w:rsidP="00FA1D29">
      <w:r w:rsidRPr="00FC1198">
        <w:t xml:space="preserve">- организации пропускного режима на территории </w:t>
      </w:r>
      <w:r w:rsidR="00457F19">
        <w:t>ОО</w:t>
      </w:r>
      <w:r w:rsidRPr="00FC1198">
        <w:t>.</w:t>
      </w:r>
    </w:p>
    <w:p w:rsidR="005D78AF" w:rsidRPr="00FC1198" w:rsidRDefault="005D78AF" w:rsidP="00FA1D29">
      <w:r w:rsidRPr="00FC1198">
        <w:t xml:space="preserve">Согласно требованиям Федерального закона № 152 от 27.07.2006 г. «О персональных данных», </w:t>
      </w:r>
      <w:fldSimple w:instr=" DOCPROPERTY  Клиент  \* MERGEFORMAT ">
        <w:r w:rsidR="00457F19">
          <w:t>ОО</w:t>
        </w:r>
      </w:fldSimple>
      <w:r w:rsidRPr="00FC1198">
        <w:t xml:space="preserve"> в установленном порядке прош</w:t>
      </w:r>
      <w:r w:rsidR="00FA1D29" w:rsidRPr="00FC1198">
        <w:t>е</w:t>
      </w:r>
      <w:r w:rsidRPr="00FC1198">
        <w:t xml:space="preserve">л регистрацию как оператор персональных данных. В открытом и общедоступном реестре операторов персональных данных, размещенном на официальном сайте </w:t>
      </w:r>
      <w:proofErr w:type="spellStart"/>
      <w:r w:rsidRPr="00FC1198">
        <w:t>Роскомнадзора</w:t>
      </w:r>
      <w:proofErr w:type="spellEnd"/>
      <w:r w:rsidRPr="00FC1198">
        <w:t xml:space="preserve"> как уполномоченного лица по защите прав и свобод субъектов персональных данных, содержится следующая актуальная информация:</w:t>
      </w:r>
    </w:p>
    <w:p w:rsidR="005D78AF" w:rsidRPr="00FC1198" w:rsidRDefault="005D78AF" w:rsidP="00FA1D29">
      <w:r w:rsidRPr="00FC1198">
        <w:noBreakHyphen/>
        <w:t xml:space="preserve"> адрес </w:t>
      </w:r>
      <w:fldSimple w:instr=" DOCPROPERTY  Клиент  \* MERGEFORMAT ">
        <w:r w:rsidR="00457F19">
          <w:t>ОО</w:t>
        </w:r>
      </w:fldSimple>
      <w:r w:rsidRPr="00FC1198">
        <w:t>;</w:t>
      </w:r>
    </w:p>
    <w:p w:rsidR="005D78AF" w:rsidRPr="00FC1198" w:rsidRDefault="005D78AF" w:rsidP="00FA1D29">
      <w:r w:rsidRPr="00FC1198">
        <w:noBreakHyphen/>
        <w:t> цели обработки персональных данных;</w:t>
      </w:r>
    </w:p>
    <w:p w:rsidR="005D78AF" w:rsidRPr="00FC1198" w:rsidRDefault="005D78AF" w:rsidP="00FA1D29">
      <w:r w:rsidRPr="00FC1198">
        <w:noBreakHyphen/>
        <w:t> категории персональных данных;</w:t>
      </w:r>
    </w:p>
    <w:p w:rsidR="005D78AF" w:rsidRPr="00FC1198" w:rsidRDefault="005D78AF" w:rsidP="00FA1D29">
      <w:r w:rsidRPr="00FC1198">
        <w:noBreakHyphen/>
        <w:t> категории субъектов, персональные данные которых обрабатываются;</w:t>
      </w:r>
    </w:p>
    <w:p w:rsidR="005D78AF" w:rsidRPr="00FC1198" w:rsidRDefault="005D78AF" w:rsidP="00FA1D29">
      <w:r w:rsidRPr="00FC1198">
        <w:noBreakHyphen/>
        <w:t> правовое основание обработки персональных данных;</w:t>
      </w:r>
    </w:p>
    <w:p w:rsidR="005D78AF" w:rsidRPr="00FC1198" w:rsidRDefault="005D78AF" w:rsidP="00FA1D29">
      <w:r w:rsidRPr="00FC1198">
        <w:noBreakHyphen/>
        <w:t xml:space="preserve"> перечень действий с персональными данными, общее описание используемых </w:t>
      </w:r>
      <w:fldSimple w:instr=" DOCPROPERTY  Клиент  \* MERGEFORMAT ">
        <w:r w:rsidR="00457F19">
          <w:t>ОО</w:t>
        </w:r>
      </w:fldSimple>
      <w:r w:rsidRPr="00FC1198">
        <w:t xml:space="preserve"> способов обработки персональных данных;</w:t>
      </w:r>
    </w:p>
    <w:p w:rsidR="005D78AF" w:rsidRPr="00FC1198" w:rsidRDefault="005D78AF" w:rsidP="00FA1D29">
      <w:r w:rsidRPr="00FC1198">
        <w:noBreakHyphen/>
        <w:t xml:space="preserve"> фамилия, имя, отчество физического лица, ответственного в </w:t>
      </w:r>
      <w:fldSimple w:instr=" DOCPROPERTY  Клиент  \* MERGEFORMAT ">
        <w:r w:rsidR="00457F19">
          <w:t>ОО</w:t>
        </w:r>
      </w:fldSimple>
      <w:r w:rsidRPr="00FC1198">
        <w:t xml:space="preserve"> за организацию обработки персональных данных, и номера его контактных телефонов, почтовые адреса и адреса электронной почты;</w:t>
      </w:r>
    </w:p>
    <w:p w:rsidR="005D78AF" w:rsidRPr="00FC1198" w:rsidRDefault="005D78AF" w:rsidP="00FA1D29">
      <w:r w:rsidRPr="00FC1198">
        <w:noBreakHyphen/>
        <w:t xml:space="preserve"> описание мер, которые </w:t>
      </w:r>
      <w:fldSimple w:instr=" DOCPROPERTY  Клиент  \* MERGEFORMAT ">
        <w:r w:rsidR="00457F19">
          <w:t>ОО</w:t>
        </w:r>
      </w:fldSimple>
      <w:r w:rsidRPr="00FC1198">
        <w:t xml:space="preserve"> обязуется осуществлять при обработке персональных данных, по обеспечению безопасности персональных данных при их обработке</w:t>
      </w:r>
    </w:p>
    <w:p w:rsidR="005D78AF" w:rsidRPr="00FC1198" w:rsidRDefault="005D78AF" w:rsidP="00FA1D29">
      <w:r w:rsidRPr="00FC1198">
        <w:noBreakHyphen/>
        <w:t> дата начала обработки персональных данных;</w:t>
      </w:r>
    </w:p>
    <w:p w:rsidR="005D78AF" w:rsidRPr="00FC1198" w:rsidRDefault="005D78AF" w:rsidP="00FA1D29">
      <w:r w:rsidRPr="00FC1198">
        <w:noBreakHyphen/>
        <w:t> срок или условие прекращения обработки персональных данных;</w:t>
      </w:r>
    </w:p>
    <w:p w:rsidR="005D78AF" w:rsidRPr="00FC1198" w:rsidRDefault="005D78AF" w:rsidP="00FA1D29">
      <w:r w:rsidRPr="00FC1198">
        <w:lastRenderedPageBreak/>
        <w:noBreakHyphen/>
        <w:t> сведения о наличии трансграничной передачи персональных данных в процессе их обработки.</w:t>
      </w:r>
    </w:p>
    <w:p w:rsidR="005D78AF" w:rsidRPr="00FC1198" w:rsidRDefault="00637BC4" w:rsidP="00FA1D29">
      <w:fldSimple w:instr=" DOCPROPERTY  Клиент  \* MERGEFORMAT ">
        <w:r w:rsidR="00457F19">
          <w:t>ОО</w:t>
        </w:r>
      </w:fldSimple>
      <w:r w:rsidR="005D78AF" w:rsidRPr="00FC1198">
        <w:t xml:space="preserve"> обязуется не раскрывать третьим лицам и не распространять персональные данные без согласия субъекта персональных данных, если иное не предусмотрено законодательством РФ и договором с субъектом.</w:t>
      </w:r>
    </w:p>
    <w:p w:rsidR="005D78AF" w:rsidRPr="00FC1198" w:rsidRDefault="00C858D0" w:rsidP="00FA1D29">
      <w:pPr>
        <w:rPr>
          <w:i/>
          <w:u w:val="single"/>
        </w:rPr>
      </w:pPr>
      <w:r w:rsidRPr="00FC1198">
        <w:rPr>
          <w:i/>
          <w:u w:val="single"/>
        </w:rPr>
        <w:fldChar w:fldCharType="begin"/>
      </w:r>
      <w:r w:rsidRPr="00FC1198">
        <w:rPr>
          <w:i/>
          <w:u w:val="single"/>
        </w:rPr>
        <w:instrText xml:space="preserve"> DOCPROPERTY  Клиент  \* MERGEFORMAT </w:instrText>
      </w:r>
      <w:r w:rsidRPr="00FC1198">
        <w:rPr>
          <w:i/>
          <w:u w:val="single"/>
        </w:rPr>
        <w:fldChar w:fldCharType="separate"/>
      </w:r>
      <w:r w:rsidR="00457F19">
        <w:rPr>
          <w:i/>
          <w:u w:val="single"/>
        </w:rPr>
        <w:t>ОО</w:t>
      </w:r>
      <w:r w:rsidRPr="00FC1198">
        <w:rPr>
          <w:i/>
          <w:u w:val="single"/>
        </w:rPr>
        <w:fldChar w:fldCharType="end"/>
      </w:r>
      <w:r w:rsidR="005D78AF" w:rsidRPr="00FC1198">
        <w:rPr>
          <w:i/>
          <w:u w:val="single"/>
        </w:rPr>
        <w:t xml:space="preserve"> не обрабатывает специальные</w:t>
      </w:r>
      <w:r w:rsidR="00074624" w:rsidRPr="00FC1198">
        <w:rPr>
          <w:i/>
          <w:u w:val="single"/>
        </w:rPr>
        <w:t xml:space="preserve"> и </w:t>
      </w:r>
      <w:proofErr w:type="spellStart"/>
      <w:r w:rsidR="00074624" w:rsidRPr="00FC1198">
        <w:rPr>
          <w:i/>
          <w:u w:val="single"/>
        </w:rPr>
        <w:t>биометричесике</w:t>
      </w:r>
      <w:proofErr w:type="spellEnd"/>
      <w:r w:rsidR="005D78AF" w:rsidRPr="00FC1198">
        <w:rPr>
          <w:i/>
          <w:u w:val="single"/>
        </w:rPr>
        <w:t xml:space="preserve"> категории персональных данных, касающихся расовой, национальной принадлежности, политических взглядов, религиозных или философских убеждений</w:t>
      </w:r>
      <w:r w:rsidR="00074624" w:rsidRPr="00FC1198">
        <w:rPr>
          <w:i/>
          <w:u w:val="single"/>
        </w:rPr>
        <w:t>, состояния здоровья, интимной жизни, сведения, характеризующие биологические и физические особенности человека</w:t>
      </w:r>
      <w:proofErr w:type="gramStart"/>
      <w:r w:rsidR="005D78AF" w:rsidRPr="00FC1198">
        <w:rPr>
          <w:i/>
          <w:u w:val="single"/>
        </w:rPr>
        <w:t>.</w:t>
      </w:r>
      <w:proofErr w:type="gramEnd"/>
      <w:r w:rsidR="00074624" w:rsidRPr="00FC1198">
        <w:rPr>
          <w:i/>
          <w:u w:val="single"/>
        </w:rPr>
        <w:t xml:space="preserve"> (</w:t>
      </w:r>
      <w:proofErr w:type="gramStart"/>
      <w:r w:rsidR="00074624" w:rsidRPr="00FC1198">
        <w:rPr>
          <w:i/>
          <w:u w:val="single"/>
        </w:rPr>
        <w:t>д</w:t>
      </w:r>
      <w:proofErr w:type="gramEnd"/>
      <w:r w:rsidR="00074624" w:rsidRPr="00FC1198">
        <w:rPr>
          <w:i/>
          <w:u w:val="single"/>
        </w:rPr>
        <w:t>анный абзац необходимо рассматривать субъективно для каждой информационной системы персональных данных оператора)</w:t>
      </w:r>
    </w:p>
    <w:p w:rsidR="00FA1D29" w:rsidRPr="00FC1198" w:rsidRDefault="00637BC4" w:rsidP="00FA1D29">
      <w:fldSimple w:instr=" DOCPROPERTY  Клиент  \* MERGEFORMAT ">
        <w:r w:rsidR="00457F19">
          <w:t>ОО</w:t>
        </w:r>
      </w:fldSimple>
      <w:r w:rsidR="00FA1D29" w:rsidRPr="00FC1198">
        <w:t xml:space="preserve"> не осуществляет трансграничную передачу персональных данных субъектов персональных данных.</w:t>
      </w:r>
    </w:p>
    <w:p w:rsidR="00563260" w:rsidRDefault="00637BC4" w:rsidP="00563260">
      <w:fldSimple w:instr=" DOCPROPERTY  Клиент  \* MERGEFORMAT ">
        <w:r w:rsidR="00457F19">
          <w:t>ОО</w:t>
        </w:r>
      </w:fldSimple>
      <w:r w:rsidR="005D78AF" w:rsidRPr="00FC1198">
        <w:t xml:space="preserve"> не принимает решений, порождающих юридические последствия в отношении субъекта персональных данных или иным образом затрагивающее его права и законные интересы, на основании исключительно автоматизированной обработки его персональных данных.</w:t>
      </w:r>
      <w:bookmarkEnd w:id="5"/>
    </w:p>
    <w:p w:rsidR="005D78AF" w:rsidRPr="00563260" w:rsidRDefault="005D78AF" w:rsidP="00563260">
      <w:pPr>
        <w:pStyle w:val="1"/>
        <w:rPr>
          <w:rFonts w:eastAsia="Calibri"/>
          <w:sz w:val="24"/>
          <w:szCs w:val="24"/>
        </w:rPr>
      </w:pPr>
      <w:bookmarkStart w:id="7" w:name="_Toc362959858"/>
      <w:r w:rsidRPr="00563260">
        <w:rPr>
          <w:rFonts w:eastAsia="Calibri"/>
          <w:sz w:val="24"/>
          <w:szCs w:val="24"/>
        </w:rPr>
        <w:lastRenderedPageBreak/>
        <w:t xml:space="preserve">Меры, направленные на обеспечение выполнения </w:t>
      </w:r>
      <w:r w:rsidRPr="00563260">
        <w:rPr>
          <w:rFonts w:eastAsia="Calibri"/>
          <w:sz w:val="24"/>
          <w:szCs w:val="24"/>
        </w:rPr>
        <w:fldChar w:fldCharType="begin"/>
      </w:r>
      <w:r w:rsidRPr="00563260">
        <w:rPr>
          <w:rFonts w:eastAsia="Calibri"/>
          <w:sz w:val="24"/>
          <w:szCs w:val="24"/>
        </w:rPr>
        <w:instrText xml:space="preserve"> DOCPROPERTY  Клиент  \* MERGEFORMAT </w:instrText>
      </w:r>
      <w:r w:rsidRPr="00563260">
        <w:rPr>
          <w:rFonts w:eastAsia="Calibri"/>
          <w:sz w:val="24"/>
          <w:szCs w:val="24"/>
        </w:rPr>
        <w:fldChar w:fldCharType="separate"/>
      </w:r>
      <w:r w:rsidR="00457F19">
        <w:rPr>
          <w:rFonts w:eastAsia="Calibri"/>
          <w:sz w:val="24"/>
          <w:szCs w:val="24"/>
        </w:rPr>
        <w:t>ОО</w:t>
      </w:r>
      <w:r w:rsidRPr="00563260">
        <w:rPr>
          <w:rFonts w:eastAsia="Calibri"/>
          <w:sz w:val="24"/>
          <w:szCs w:val="24"/>
        </w:rPr>
        <w:fldChar w:fldCharType="end"/>
      </w:r>
      <w:r w:rsidRPr="00563260">
        <w:rPr>
          <w:rFonts w:eastAsia="Calibri"/>
          <w:sz w:val="24"/>
          <w:szCs w:val="24"/>
        </w:rPr>
        <w:t xml:space="preserve"> обязанностей, предусмотренных законодательством РФ</w:t>
      </w:r>
      <w:bookmarkEnd w:id="7"/>
    </w:p>
    <w:p w:rsidR="005D78AF" w:rsidRPr="00FC1198" w:rsidRDefault="00637BC4" w:rsidP="00FA1D29">
      <w:fldSimple w:instr=" DOCPROPERTY  Клиент  \* MERGEFORMAT ">
        <w:r w:rsidR="00457F19">
          <w:t>ОО</w:t>
        </w:r>
      </w:fldSimple>
      <w:r w:rsidR="005D78AF" w:rsidRPr="00FC1198">
        <w:t xml:space="preserve"> осуществляет следующие организационно-технические меры для защиты персональных данных:</w:t>
      </w:r>
    </w:p>
    <w:p w:rsidR="005D78AF" w:rsidRPr="00FC1198" w:rsidRDefault="005D78AF" w:rsidP="00FA1D29">
      <w:r w:rsidRPr="00FC1198">
        <w:noBreakHyphen/>
        <w:t xml:space="preserve"> назначение </w:t>
      </w:r>
      <w:fldSimple w:instr=" DOCPROPERTY  Клиент  \* MERGEFORMAT ">
        <w:r w:rsidR="00457F19">
          <w:t>ОО</w:t>
        </w:r>
      </w:fldSimple>
      <w:r w:rsidRPr="00FC1198">
        <w:t xml:space="preserve"> лица, ответственного за организацию обработки персональных данных;</w:t>
      </w:r>
    </w:p>
    <w:p w:rsidR="005D78AF" w:rsidRPr="00FC1198" w:rsidRDefault="005D78AF" w:rsidP="00FA1D29">
      <w:r w:rsidRPr="00FC1198">
        <w:noBreakHyphen/>
        <w:t xml:space="preserve"> издание документов, определяющих политику </w:t>
      </w:r>
      <w:fldSimple w:instr=" DOCPROPERTY  Клиент  \* MERGEFORMAT ">
        <w:r w:rsidR="00457F19">
          <w:t>ОО</w:t>
        </w:r>
      </w:fldSimple>
      <w:r w:rsidRPr="00FC1198">
        <w:t xml:space="preserve"> в отношении обработки персональных данных,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 РФ, устранение последствий таких нарушений;</w:t>
      </w:r>
    </w:p>
    <w:p w:rsidR="005D78AF" w:rsidRPr="00FC1198" w:rsidRDefault="005D78AF" w:rsidP="00FA1D29">
      <w:r w:rsidRPr="00FC1198">
        <w:noBreakHyphen/>
        <w:t> применение правовых, организационных и технических мер по обеспечению безопасности персональных данных в соответствии со статьей 19 Федерального закона № 152 «О персональных данных», включая:</w:t>
      </w:r>
    </w:p>
    <w:p w:rsidR="005D78AF" w:rsidRPr="00FC1198" w:rsidRDefault="005D78AF" w:rsidP="00FA1D29">
      <w:r w:rsidRPr="00FC1198">
        <w:noBreakHyphen/>
        <w:t xml:space="preserve"> определение угроз безопасности персональных данных при их обработке в информационных системах персональных данных </w:t>
      </w:r>
      <w:fldSimple w:instr=" DOCPROPERTY  Клиент  \* MERGEFORMAT ">
        <w:r w:rsidR="00457F19">
          <w:t>ОО</w:t>
        </w:r>
      </w:fldSimple>
      <w:r w:rsidRPr="00FC1198">
        <w:t>;</w:t>
      </w:r>
    </w:p>
    <w:p w:rsidR="005D78AF" w:rsidRPr="00FC1198" w:rsidRDefault="005D78AF" w:rsidP="00FA1D29">
      <w:r w:rsidRPr="00FC1198">
        <w:noBreakHyphen/>
        <w:t xml:space="preserve"> 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</w:t>
      </w:r>
      <w:fldSimple w:instr=" DOCPROPERTY  Клиент  \* MERGEFORMAT ">
        <w:r w:rsidR="00457F19">
          <w:t>ОО</w:t>
        </w:r>
      </w:fldSimple>
      <w:r w:rsidRPr="00FC1198">
        <w:t>, необходимых для выполнения требований к защите персональных данных, исполнение которых обеспечивает установленные Правительством РФ уровни защищенности персональных данных;</w:t>
      </w:r>
    </w:p>
    <w:p w:rsidR="005D78AF" w:rsidRPr="00FC1198" w:rsidRDefault="005D78AF" w:rsidP="00FA1D29">
      <w:r w:rsidRPr="00FC1198">
        <w:noBreakHyphen/>
        <w:t> применение прошедших в установленном порядке процедуру оценки соответствия средств защиты информации;</w:t>
      </w:r>
    </w:p>
    <w:p w:rsidR="005D78AF" w:rsidRPr="00FC1198" w:rsidRDefault="005D78AF" w:rsidP="00FA1D29">
      <w:r w:rsidRPr="00FC1198">
        <w:noBreakHyphen/>
        <w:t xml:space="preserve"> оценка эффективности принимаемых мер по обеспечению безопасности персональных данных до ввода в эксплуатацию информационных систем персональных данных </w:t>
      </w:r>
      <w:fldSimple w:instr=" DOCPROPERTY  Клиент  \* MERGEFORMAT ">
        <w:r w:rsidR="00457F19">
          <w:t>ОО</w:t>
        </w:r>
      </w:fldSimple>
      <w:r w:rsidRPr="00FC1198">
        <w:t>;</w:t>
      </w:r>
    </w:p>
    <w:p w:rsidR="005D78AF" w:rsidRPr="00FC1198" w:rsidRDefault="005D78AF" w:rsidP="00FA1D29">
      <w:r w:rsidRPr="00FC1198">
        <w:noBreakHyphen/>
        <w:t> учет машинных носителей персональных данных;</w:t>
      </w:r>
    </w:p>
    <w:p w:rsidR="005D78AF" w:rsidRPr="00FC1198" w:rsidRDefault="005D78AF" w:rsidP="00FA1D29">
      <w:r w:rsidRPr="00FC1198">
        <w:noBreakHyphen/>
        <w:t> обнаружение фактов несанкционированного доступа к персональным данным и принятие мер;</w:t>
      </w:r>
    </w:p>
    <w:p w:rsidR="005D78AF" w:rsidRPr="00FC1198" w:rsidRDefault="005D78AF" w:rsidP="00FA1D29">
      <w:r w:rsidRPr="00FC1198">
        <w:noBreakHyphen/>
        <w:t> восстановление персональных данных, модифицированных или уничтоженных вследствие несанкционированного доступа к ним;</w:t>
      </w:r>
    </w:p>
    <w:p w:rsidR="005D78AF" w:rsidRPr="00FC1198" w:rsidRDefault="005D78AF" w:rsidP="00FA1D29">
      <w:r w:rsidRPr="00FC1198">
        <w:noBreakHyphen/>
        <w:t xml:space="preserve"> установление правил доступа к персональным данным, обрабатываемым в информационных системах персональных данных </w:t>
      </w:r>
      <w:fldSimple w:instr=" DOCPROPERTY  Клиент  \* MERGEFORMAT ">
        <w:r w:rsidR="00457F19">
          <w:t>ОО</w:t>
        </w:r>
      </w:fldSimple>
      <w:r w:rsidRPr="00FC1198">
        <w:t xml:space="preserve">, а также обеспечение регистрации и учета всех действий, совершаемых с персональными данными в информационных системах персональных данных </w:t>
      </w:r>
      <w:fldSimple w:instr=" DOCPROPERTY  Клиент  \* MERGEFORMAT ">
        <w:r w:rsidR="00457F19">
          <w:t>ОО</w:t>
        </w:r>
      </w:fldSimple>
      <w:r w:rsidRPr="00FC1198">
        <w:t>;</w:t>
      </w:r>
    </w:p>
    <w:p w:rsidR="005D78AF" w:rsidRPr="00FC1198" w:rsidRDefault="005D78AF" w:rsidP="00FA1D29">
      <w:r w:rsidRPr="00FC1198">
        <w:lastRenderedPageBreak/>
        <w:noBreakHyphen/>
        <w:t> </w:t>
      </w:r>
      <w:proofErr w:type="gramStart"/>
      <w:r w:rsidRPr="00FC1198">
        <w:t>контроль за</w:t>
      </w:r>
      <w:proofErr w:type="gramEnd"/>
      <w:r w:rsidRPr="00FC1198">
        <w:t xml:space="preserve"> принимаемыми мерами по обеспечению безопасности персональных данных и уровня защищенности информационных систем персональных данных </w:t>
      </w:r>
      <w:fldSimple w:instr=" DOCPROPERTY  Клиент  \* MERGEFORMAT ">
        <w:r w:rsidR="00457F19">
          <w:t>ОО</w:t>
        </w:r>
      </w:fldSimple>
      <w:r w:rsidRPr="00FC1198">
        <w:t>.</w:t>
      </w:r>
    </w:p>
    <w:p w:rsidR="005D78AF" w:rsidRPr="00FC1198" w:rsidRDefault="005D78AF" w:rsidP="00FA1D29">
      <w:proofErr w:type="gramStart"/>
      <w:r w:rsidRPr="00FC1198">
        <w:noBreakHyphen/>
        <w:t xml:space="preserve"> осуществление внутреннего контроля соответствия обработки персональных данных законодательству РФ и принятым в соответствии с ним нормативным правовым актам, требованиям к защите персональных данных, политике </w:t>
      </w:r>
      <w:fldSimple w:instr=" DOCPROPERTY  Клиент  \* MERGEFORMAT ">
        <w:r w:rsidR="00457F19">
          <w:t>ОО</w:t>
        </w:r>
      </w:fldSimple>
      <w:r w:rsidRPr="00FC1198">
        <w:t xml:space="preserve"> в отношении обработки персональных данных, локальным актам </w:t>
      </w:r>
      <w:fldSimple w:instr=" DOCPROPERTY  Клиент  \* MERGEFORMAT ">
        <w:r w:rsidR="00457F19">
          <w:t>ОО</w:t>
        </w:r>
      </w:fldSimple>
      <w:r w:rsidRPr="00FC1198">
        <w:t>;</w:t>
      </w:r>
      <w:proofErr w:type="gramEnd"/>
    </w:p>
    <w:p w:rsidR="005D78AF" w:rsidRPr="00FC1198" w:rsidRDefault="005D78AF" w:rsidP="00FA1D29">
      <w:r w:rsidRPr="00FC1198">
        <w:noBreakHyphen/>
        <w:t xml:space="preserve"> оценка вреда, который может быть причинен субъектам персональных данных в случае нарушения законодательства РФ, соотношение указанного вреда и принимаемых </w:t>
      </w:r>
      <w:fldSimple w:instr=" DOCPROPERTY  Клиент  \* MERGEFORMAT ">
        <w:r w:rsidR="00457F19">
          <w:t>ОО</w:t>
        </w:r>
      </w:fldSimple>
      <w:r w:rsidRPr="00FC1198">
        <w:t xml:space="preserve"> мер, направленных на обеспечение выполнения обязанностей, предусмотренных законодательством РФ;</w:t>
      </w:r>
    </w:p>
    <w:p w:rsidR="00AC7A2D" w:rsidRPr="00FC1198" w:rsidRDefault="005D78AF" w:rsidP="00AC7A2D">
      <w:r w:rsidRPr="00FC1198">
        <w:noBreakHyphen/>
        <w:t xml:space="preserve"> ознакомление работников </w:t>
      </w:r>
      <w:fldSimple w:instr=" DOCPROPERTY  Клиент  \* MERGEFORMAT ">
        <w:r w:rsidR="00457F19">
          <w:t>ОО</w:t>
        </w:r>
      </w:fldSimple>
      <w:r w:rsidRPr="00FC1198">
        <w:t xml:space="preserve">, непосредственно осуществляющих обработку персональных данных, с положениями законодательства РФ о персональных данных, в том числе требованиями к защите персональных данных, документами, определяющими политику </w:t>
      </w:r>
      <w:fldSimple w:instr=" DOCPROPERTY  Клиент  \* MERGEFORMAT ">
        <w:r w:rsidR="00457F19">
          <w:t>ОО</w:t>
        </w:r>
      </w:fldSimple>
      <w:r w:rsidRPr="00FC1198">
        <w:t xml:space="preserve"> в отношении обработки персональных данных, локальными актами по вопросам обработки персональных данных, и (или) обучение указанных работников.</w:t>
      </w:r>
    </w:p>
    <w:p w:rsidR="00AC7A2D" w:rsidRPr="00FC1198" w:rsidRDefault="00806D29" w:rsidP="00FA1D29">
      <w:proofErr w:type="gramStart"/>
      <w:r w:rsidRPr="00FC1198">
        <w:t xml:space="preserve">- доступ к содержанию электронного журнала сообщений возможен исключительно для администратора безопасности, или структурного подразделения, ответственного за обеспечение безопасности персональных дынных в информационных системах </w:t>
      </w:r>
      <w:r w:rsidR="00457F19">
        <w:t>ОО</w:t>
      </w:r>
      <w:r w:rsidRPr="00FC1198">
        <w:t>.</w:t>
      </w:r>
      <w:proofErr w:type="gramEnd"/>
    </w:p>
    <w:p w:rsidR="005D78AF" w:rsidRPr="00FC1198" w:rsidRDefault="005D78AF" w:rsidP="009A50F1">
      <w:pPr>
        <w:pStyle w:val="1"/>
        <w:jc w:val="center"/>
        <w:rPr>
          <w:rFonts w:eastAsia="Calibri"/>
          <w:sz w:val="24"/>
          <w:szCs w:val="24"/>
        </w:rPr>
      </w:pPr>
      <w:bookmarkStart w:id="8" w:name="_Toc362959859"/>
      <w:r w:rsidRPr="00FC1198">
        <w:rPr>
          <w:rFonts w:eastAsia="Calibri"/>
          <w:sz w:val="24"/>
          <w:szCs w:val="24"/>
        </w:rPr>
        <w:lastRenderedPageBreak/>
        <w:t>Право субъекта персональных данных на доступ к его персональным данным</w:t>
      </w:r>
      <w:bookmarkEnd w:id="8"/>
    </w:p>
    <w:p w:rsidR="005D78AF" w:rsidRPr="00FC1198" w:rsidRDefault="005D78AF" w:rsidP="00FA1D29">
      <w:r w:rsidRPr="00FC1198">
        <w:t xml:space="preserve">4.1. Субъект персональных данных имеет право на получение сведений, указанных в части 6 настоящего раздела, за исключением случаев, предусмотренных законодательством РФ. Субъект персональных данных вправе требовать от законных представителей </w:t>
      </w:r>
      <w:fldSimple w:instr=" DOCPROPERTY  Клиент  \* MERGEFORMAT ">
        <w:r w:rsidR="00457F19">
          <w:t>ОО</w:t>
        </w:r>
      </w:fldSimple>
      <w:r w:rsidRPr="00FC1198">
        <w:t xml:space="preserve">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5D78AF" w:rsidRPr="00FC1198" w:rsidRDefault="005D78AF" w:rsidP="00FA1D29">
      <w:r w:rsidRPr="00FC1198">
        <w:t xml:space="preserve">4.2. Сведения, указанные в части 6 настоящего раздела, предоставляются законными представителями </w:t>
      </w:r>
      <w:fldSimple w:instr=" DOCPROPERTY  Клиент  \* MERGEFORMAT ">
        <w:r w:rsidR="00457F19">
          <w:t>ОО</w:t>
        </w:r>
      </w:fldSimple>
      <w:r w:rsidRPr="00FC1198">
        <w:t xml:space="preserve"> субъекту персональных данных в доступной форме.</w:t>
      </w:r>
    </w:p>
    <w:p w:rsidR="005D78AF" w:rsidRPr="00FC1198" w:rsidRDefault="005D78AF" w:rsidP="00FA1D29">
      <w:r w:rsidRPr="00FC1198">
        <w:t xml:space="preserve">4.3. Сведения, указанные в части 6 настоящего раздела, предоставляются субъекту персональных данных или его представителю законными представителями </w:t>
      </w:r>
      <w:fldSimple w:instr=" DOCPROPERTY  Клиент  \* MERGEFORMAT ">
        <w:r w:rsidR="00457F19">
          <w:t>ОО</w:t>
        </w:r>
      </w:fldSimple>
      <w:r w:rsidRPr="00FC1198">
        <w:t xml:space="preserve"> при получении запроса субъекта персональных данных или его представителя в письменной форме.</w:t>
      </w:r>
    </w:p>
    <w:p w:rsidR="005D78AF" w:rsidRPr="00FC1198" w:rsidRDefault="005D78AF" w:rsidP="00FA1D29">
      <w:r w:rsidRPr="00FC1198">
        <w:t>4.4. В случае</w:t>
      </w:r>
      <w:proofErr w:type="gramStart"/>
      <w:r w:rsidRPr="00FC1198">
        <w:t>,</w:t>
      </w:r>
      <w:proofErr w:type="gramEnd"/>
      <w:r w:rsidRPr="00FC1198">
        <w:t xml:space="preserve"> если сведения, указанные в части 6 настоящего раздела,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к законным представителям </w:t>
      </w:r>
      <w:fldSimple w:instr=" DOCPROPERTY  Клиент  \* MERGEFORMAT ">
        <w:r w:rsidR="00457F19">
          <w:t>ОО</w:t>
        </w:r>
      </w:fldSimple>
      <w:r w:rsidRPr="00FC1198">
        <w:t xml:space="preserve"> или направить </w:t>
      </w:r>
      <w:fldSimple w:instr=" DOCPROPERTY  Клиент  \* MERGEFORMAT ">
        <w:r w:rsidR="00457F19">
          <w:t>ОО</w:t>
        </w:r>
      </w:fldSimple>
      <w:r w:rsidRPr="00FC1198">
        <w:t xml:space="preserve"> повторный запрос в письменной форме в целях получения сведений, указанных в части 6 настоящего раздела,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запроса.</w:t>
      </w:r>
    </w:p>
    <w:p w:rsidR="005D78AF" w:rsidRPr="00FC1198" w:rsidRDefault="005D78AF" w:rsidP="00FA1D29">
      <w:r w:rsidRPr="00FC1198">
        <w:t xml:space="preserve">4.5. </w:t>
      </w:r>
      <w:proofErr w:type="gramStart"/>
      <w:r w:rsidRPr="00FC1198">
        <w:t xml:space="preserve">Субъект персональных данных вправе обратиться повторно к законному представителю </w:t>
      </w:r>
      <w:fldSimple w:instr=" DOCPROPERTY  Клиент  \* MERGEFORMAT ">
        <w:r w:rsidR="00457F19">
          <w:t>ОО</w:t>
        </w:r>
      </w:fldSimple>
      <w:r w:rsidRPr="00FC1198">
        <w:t xml:space="preserve"> или направить повторный письменный запрос в </w:t>
      </w:r>
      <w:fldSimple w:instr=" DOCPROPERTY  Клиент  \* MERGEFORMAT ">
        <w:r w:rsidR="00457F19">
          <w:t>ОО</w:t>
        </w:r>
      </w:fldSimple>
      <w:r w:rsidRPr="00FC1198">
        <w:t xml:space="preserve"> в целях получения сведений, указанных в части 6 настоящего раздела, а также в целях ознакомления с обрабатываемыми персональными данными до истечения срока, указанного в части 4 настоящего раздела, в случае, если такие сведения и (или) обрабатываемые персональные данные не были предоставлены ему для</w:t>
      </w:r>
      <w:proofErr w:type="gramEnd"/>
      <w:r w:rsidRPr="00FC1198">
        <w:t xml:space="preserve"> ознакомления в полном объеме по результатам рассмотрения первоначального обращения. Повторный запрос должен содержать обоснование направления повторного запроса.</w:t>
      </w:r>
    </w:p>
    <w:p w:rsidR="005D78AF" w:rsidRPr="00FC1198" w:rsidRDefault="005D78AF" w:rsidP="00FA1D29">
      <w:r w:rsidRPr="00FC1198">
        <w:t>4.6. 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5D78AF" w:rsidRPr="00FC1198" w:rsidRDefault="005D78AF" w:rsidP="00FA1D29">
      <w:r w:rsidRPr="00FC1198">
        <w:t xml:space="preserve">1) подтверждение факта обработки персональных данных </w:t>
      </w:r>
      <w:fldSimple w:instr=" DOCPROPERTY  Клиент  \* MERGEFORMAT ">
        <w:r w:rsidR="00457F19">
          <w:t>ОО</w:t>
        </w:r>
      </w:fldSimple>
      <w:r w:rsidRPr="00FC1198">
        <w:t>;</w:t>
      </w:r>
    </w:p>
    <w:p w:rsidR="005D78AF" w:rsidRPr="00FC1198" w:rsidRDefault="005D78AF" w:rsidP="00FA1D29">
      <w:r w:rsidRPr="00FC1198">
        <w:t>2) правовые основания и цели обработки персональных данных;</w:t>
      </w:r>
    </w:p>
    <w:p w:rsidR="005D78AF" w:rsidRPr="00FC1198" w:rsidRDefault="005D78AF" w:rsidP="00FA1D29">
      <w:r w:rsidRPr="00FC1198">
        <w:lastRenderedPageBreak/>
        <w:t xml:space="preserve">3) цели и применяемые </w:t>
      </w:r>
      <w:fldSimple w:instr=" DOCPROPERTY  Клиент  \* MERGEFORMAT ">
        <w:r w:rsidR="00457F19">
          <w:t>ОО</w:t>
        </w:r>
      </w:fldSimple>
      <w:r w:rsidRPr="00FC1198">
        <w:t xml:space="preserve"> способы обработки персональных данных;</w:t>
      </w:r>
    </w:p>
    <w:p w:rsidR="005D78AF" w:rsidRPr="00FC1198" w:rsidRDefault="005D78AF" w:rsidP="00FA1D29">
      <w:r w:rsidRPr="00FC1198">
        <w:t xml:space="preserve">4) наименование и место нахождения </w:t>
      </w:r>
      <w:fldSimple w:instr=" DOCPROPERTY  Клиент  \* MERGEFORMAT ">
        <w:r w:rsidR="00457F19">
          <w:t>ОО</w:t>
        </w:r>
      </w:fldSimple>
      <w:r w:rsidRPr="00FC1198">
        <w:t xml:space="preserve">, сведения о лицах (за исключением работников </w:t>
      </w:r>
      <w:fldSimple w:instr=" DOCPROPERTY  Клиент  \* MERGEFORMAT ">
        <w:r w:rsidR="00457F19">
          <w:t>ОО</w:t>
        </w:r>
      </w:fldSimple>
      <w:r w:rsidRPr="00FC1198">
        <w:t xml:space="preserve">), которые имеют доступ к персональным данным или которым могут быть раскрыты персональные данные на основании договора с </w:t>
      </w:r>
      <w:fldSimple w:instr=" DOCPROPERTY  Клиент  \* MERGEFORMAT ">
        <w:r w:rsidR="00457F19">
          <w:t>ОО</w:t>
        </w:r>
      </w:fldSimple>
      <w:r w:rsidRPr="00FC1198">
        <w:t xml:space="preserve"> или на основании законодательства РФ;</w:t>
      </w:r>
    </w:p>
    <w:p w:rsidR="005D78AF" w:rsidRPr="00FC1198" w:rsidRDefault="005D78AF" w:rsidP="00FA1D29">
      <w:r w:rsidRPr="00FC1198">
        <w:t>5) 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5D78AF" w:rsidRPr="00FC1198" w:rsidRDefault="005D78AF" w:rsidP="00FA1D29">
      <w:r w:rsidRPr="00FC1198">
        <w:t>6) сроки обработки персональных данных, в том числе сроки их хранения;</w:t>
      </w:r>
    </w:p>
    <w:p w:rsidR="005D78AF" w:rsidRPr="00FC1198" w:rsidRDefault="005D78AF" w:rsidP="00FA1D29">
      <w:r w:rsidRPr="00FC1198">
        <w:t>7) порядок осуществления субъектом персональных данных прав, предусмотренных законодательством РФ;</w:t>
      </w:r>
    </w:p>
    <w:p w:rsidR="005D78AF" w:rsidRPr="00FC1198" w:rsidRDefault="005D78AF" w:rsidP="00FA1D29">
      <w:r w:rsidRPr="00FC1198">
        <w:t>8) информацию об осуществленной или о предполагаемой трансграничной передаче данных;</w:t>
      </w:r>
    </w:p>
    <w:p w:rsidR="009A50F1" w:rsidRPr="00FC1198" w:rsidRDefault="005D78AF" w:rsidP="00FA1D29">
      <w:r w:rsidRPr="00FC1198">
        <w:t xml:space="preserve">9) наименование или фамилию, имя, отчество и адрес лица, осуществляющего обработку персональных данных по поручению </w:t>
      </w:r>
      <w:fldSimple w:instr=" DOCPROPERTY  Клиент  \* MERGEFORMAT ">
        <w:r w:rsidR="00457F19">
          <w:t>ОО</w:t>
        </w:r>
      </w:fldSimple>
      <w:r w:rsidRPr="00FC1198">
        <w:t>, если обработка поручена или будет поручена такому лицу.</w:t>
      </w:r>
    </w:p>
    <w:p w:rsidR="009A50F1" w:rsidRPr="00002348" w:rsidRDefault="00563260" w:rsidP="00FC1198">
      <w:pPr>
        <w:pStyle w:val="1"/>
        <w:jc w:val="center"/>
        <w:rPr>
          <w:rFonts w:eastAsia="Calibri"/>
          <w:sz w:val="24"/>
          <w:szCs w:val="24"/>
        </w:rPr>
      </w:pPr>
      <w:bookmarkStart w:id="9" w:name="_Toc362959860"/>
      <w:r w:rsidRPr="00002348">
        <w:rPr>
          <w:rFonts w:eastAsia="Calibri"/>
          <w:sz w:val="24"/>
          <w:szCs w:val="24"/>
        </w:rPr>
        <w:lastRenderedPageBreak/>
        <w:t>П</w:t>
      </w:r>
      <w:r w:rsidR="009A50F1" w:rsidRPr="00002348">
        <w:rPr>
          <w:rFonts w:eastAsia="Calibri"/>
          <w:sz w:val="24"/>
          <w:szCs w:val="24"/>
        </w:rPr>
        <w:t xml:space="preserve">равила работы с обезличенными персональными данными </w:t>
      </w:r>
      <w:r w:rsidR="00457F19">
        <w:rPr>
          <w:rFonts w:eastAsia="Calibri"/>
          <w:sz w:val="24"/>
          <w:szCs w:val="24"/>
        </w:rPr>
        <w:t>ОО</w:t>
      </w:r>
      <w:bookmarkEnd w:id="9"/>
    </w:p>
    <w:p w:rsidR="00892998" w:rsidRPr="00002348" w:rsidRDefault="00892998" w:rsidP="00892998">
      <w:pPr>
        <w:spacing w:before="120" w:line="240" w:lineRule="auto"/>
        <w:ind w:left="720" w:firstLine="0"/>
        <w:rPr>
          <w:b/>
        </w:rPr>
      </w:pPr>
    </w:p>
    <w:p w:rsidR="009A50F1" w:rsidRPr="009D6FE7" w:rsidRDefault="009A50F1" w:rsidP="009D6FE7">
      <w:pPr>
        <w:pStyle w:val="2"/>
        <w:numPr>
          <w:ilvl w:val="0"/>
          <w:numId w:val="0"/>
        </w:numPr>
        <w:ind w:left="567"/>
        <w:jc w:val="center"/>
        <w:rPr>
          <w:b w:val="0"/>
          <w:sz w:val="24"/>
          <w:szCs w:val="24"/>
        </w:rPr>
      </w:pPr>
      <w:bookmarkStart w:id="10" w:name="_Toc362959861"/>
      <w:r w:rsidRPr="009D6FE7">
        <w:rPr>
          <w:b w:val="0"/>
          <w:sz w:val="24"/>
          <w:szCs w:val="24"/>
        </w:rPr>
        <w:t>ОБЩИЕ ПОЛОЖЕНИЯ</w:t>
      </w:r>
      <w:bookmarkEnd w:id="10"/>
    </w:p>
    <w:p w:rsidR="009D6FE7" w:rsidRPr="009D6FE7" w:rsidRDefault="009D6FE7" w:rsidP="009D6FE7">
      <w:pPr>
        <w:pStyle w:val="af"/>
        <w:numPr>
          <w:ilvl w:val="0"/>
          <w:numId w:val="6"/>
        </w:numPr>
        <w:tabs>
          <w:tab w:val="num" w:pos="1095"/>
        </w:tabs>
        <w:spacing w:before="120" w:line="240" w:lineRule="auto"/>
        <w:contextualSpacing w:val="0"/>
        <w:rPr>
          <w:vanish/>
        </w:rPr>
      </w:pPr>
    </w:p>
    <w:p w:rsidR="009D6FE7" w:rsidRPr="009D6FE7" w:rsidRDefault="009D6FE7" w:rsidP="009D6FE7">
      <w:pPr>
        <w:pStyle w:val="af"/>
        <w:numPr>
          <w:ilvl w:val="0"/>
          <w:numId w:val="6"/>
        </w:numPr>
        <w:tabs>
          <w:tab w:val="num" w:pos="1095"/>
        </w:tabs>
        <w:spacing w:before="120" w:line="240" w:lineRule="auto"/>
        <w:contextualSpacing w:val="0"/>
        <w:rPr>
          <w:vanish/>
        </w:rPr>
      </w:pPr>
    </w:p>
    <w:p w:rsidR="009D6FE7" w:rsidRPr="009D6FE7" w:rsidRDefault="009D6FE7" w:rsidP="009D6FE7">
      <w:pPr>
        <w:pStyle w:val="af"/>
        <w:numPr>
          <w:ilvl w:val="0"/>
          <w:numId w:val="6"/>
        </w:numPr>
        <w:tabs>
          <w:tab w:val="num" w:pos="1095"/>
        </w:tabs>
        <w:spacing w:before="120" w:line="240" w:lineRule="auto"/>
        <w:contextualSpacing w:val="0"/>
        <w:rPr>
          <w:vanish/>
        </w:rPr>
      </w:pPr>
    </w:p>
    <w:p w:rsidR="009D6FE7" w:rsidRPr="009D6FE7" w:rsidRDefault="009D6FE7" w:rsidP="009D6FE7">
      <w:pPr>
        <w:pStyle w:val="af"/>
        <w:numPr>
          <w:ilvl w:val="0"/>
          <w:numId w:val="6"/>
        </w:numPr>
        <w:tabs>
          <w:tab w:val="num" w:pos="1095"/>
        </w:tabs>
        <w:spacing w:before="120" w:line="240" w:lineRule="auto"/>
        <w:contextualSpacing w:val="0"/>
        <w:rPr>
          <w:vanish/>
        </w:rPr>
      </w:pPr>
    </w:p>
    <w:p w:rsidR="009D6FE7" w:rsidRPr="009D6FE7" w:rsidRDefault="009D6FE7" w:rsidP="009D6FE7">
      <w:pPr>
        <w:pStyle w:val="af"/>
        <w:numPr>
          <w:ilvl w:val="0"/>
          <w:numId w:val="6"/>
        </w:numPr>
        <w:tabs>
          <w:tab w:val="num" w:pos="1095"/>
        </w:tabs>
        <w:spacing w:before="120" w:line="240" w:lineRule="auto"/>
        <w:contextualSpacing w:val="0"/>
        <w:rPr>
          <w:vanish/>
        </w:rPr>
      </w:pPr>
    </w:p>
    <w:p w:rsidR="009A50F1" w:rsidRPr="00002348" w:rsidRDefault="009A50F1" w:rsidP="009D6FE7">
      <w:pPr>
        <w:numPr>
          <w:ilvl w:val="1"/>
          <w:numId w:val="6"/>
        </w:numPr>
        <w:tabs>
          <w:tab w:val="num" w:pos="735"/>
        </w:tabs>
        <w:spacing w:before="120" w:line="240" w:lineRule="auto"/>
        <w:ind w:left="0" w:firstLine="0"/>
      </w:pPr>
      <w:proofErr w:type="gramStart"/>
      <w:r w:rsidRPr="00002348">
        <w:t xml:space="preserve">Настоящие Правила работы с обезличенными персональными данными </w:t>
      </w:r>
      <w:r w:rsidR="00457F19">
        <w:t>ОО</w:t>
      </w:r>
      <w:r w:rsidRPr="00002348">
        <w:t xml:space="preserve"> разработаны с учетом Федерального закона от 27.07.2006 № 152-ФЗ «О персональных данных» и постановления Правительства РФ от 21.03.2012 № 211 «Об утверждении перечня мер, направленных на обеспечение выполнения обязанностей, предусмотренных ФЗ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  <w:proofErr w:type="gramEnd"/>
    </w:p>
    <w:p w:rsidR="009A50F1" w:rsidRPr="00002348" w:rsidRDefault="009A50F1" w:rsidP="009A50F1">
      <w:pPr>
        <w:numPr>
          <w:ilvl w:val="1"/>
          <w:numId w:val="6"/>
        </w:numPr>
        <w:tabs>
          <w:tab w:val="num" w:pos="720"/>
        </w:tabs>
        <w:spacing w:before="120" w:line="240" w:lineRule="auto"/>
        <w:ind w:left="0" w:firstLine="0"/>
      </w:pPr>
      <w:r w:rsidRPr="00002348">
        <w:t xml:space="preserve">Настоящие Правила определяют порядок работы с обезличенными данными </w:t>
      </w:r>
      <w:r w:rsidR="00457F19">
        <w:t>ОО</w:t>
      </w:r>
      <w:r w:rsidRPr="00002348">
        <w:t>.</w:t>
      </w:r>
    </w:p>
    <w:p w:rsidR="009A50F1" w:rsidRPr="00002348" w:rsidRDefault="009A50F1" w:rsidP="009A50F1">
      <w:pPr>
        <w:numPr>
          <w:ilvl w:val="1"/>
          <w:numId w:val="6"/>
        </w:numPr>
        <w:tabs>
          <w:tab w:val="num" w:pos="720"/>
        </w:tabs>
        <w:spacing w:before="120" w:line="240" w:lineRule="auto"/>
        <w:ind w:left="0" w:firstLine="0"/>
      </w:pPr>
      <w:r w:rsidRPr="00002348">
        <w:t xml:space="preserve">Настоящие Правила утверждаются директором </w:t>
      </w:r>
      <w:proofErr w:type="gramStart"/>
      <w:r w:rsidR="00457F19">
        <w:t>ОО</w:t>
      </w:r>
      <w:proofErr w:type="gramEnd"/>
      <w:r w:rsidRPr="00002348">
        <w:t xml:space="preserve"> и действует постоянно.</w:t>
      </w:r>
    </w:p>
    <w:p w:rsidR="009A50F1" w:rsidRPr="00002348" w:rsidRDefault="009A50F1" w:rsidP="009A50F1">
      <w:pPr>
        <w:spacing w:before="120"/>
      </w:pPr>
    </w:p>
    <w:p w:rsidR="009A50F1" w:rsidRPr="00002348" w:rsidRDefault="009A50F1" w:rsidP="009D6FE7">
      <w:pPr>
        <w:pStyle w:val="2"/>
        <w:numPr>
          <w:ilvl w:val="0"/>
          <w:numId w:val="0"/>
        </w:numPr>
        <w:ind w:left="567"/>
        <w:jc w:val="center"/>
        <w:rPr>
          <w:sz w:val="24"/>
          <w:szCs w:val="24"/>
        </w:rPr>
      </w:pPr>
      <w:bookmarkStart w:id="11" w:name="_Toc362959862"/>
      <w:r w:rsidRPr="009D6FE7">
        <w:rPr>
          <w:b w:val="0"/>
          <w:sz w:val="24"/>
          <w:szCs w:val="24"/>
        </w:rPr>
        <w:t>УСЛОВИЯ</w:t>
      </w:r>
      <w:r w:rsidRPr="00002348">
        <w:rPr>
          <w:sz w:val="24"/>
          <w:szCs w:val="24"/>
        </w:rPr>
        <w:t xml:space="preserve"> </w:t>
      </w:r>
      <w:r w:rsidRPr="009D6FE7">
        <w:rPr>
          <w:b w:val="0"/>
          <w:sz w:val="24"/>
          <w:szCs w:val="24"/>
        </w:rPr>
        <w:t>ОБЕЗЛИЧИВАНИЯ</w:t>
      </w:r>
      <w:bookmarkEnd w:id="11"/>
    </w:p>
    <w:p w:rsidR="009A50F1" w:rsidRPr="00002348" w:rsidRDefault="009A50F1" w:rsidP="009A50F1">
      <w:pPr>
        <w:numPr>
          <w:ilvl w:val="1"/>
          <w:numId w:val="6"/>
        </w:numPr>
        <w:tabs>
          <w:tab w:val="num" w:pos="720"/>
        </w:tabs>
        <w:spacing w:before="120" w:line="240" w:lineRule="auto"/>
        <w:ind w:left="0" w:firstLine="0"/>
      </w:pPr>
      <w:r w:rsidRPr="00002348">
        <w:t xml:space="preserve">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</w:t>
      </w:r>
      <w:r w:rsidR="00457F19">
        <w:t>ОО</w:t>
      </w:r>
      <w:r w:rsidRPr="00002348">
        <w:t xml:space="preserve"> и по достижению целей обработки или в случае утраты необходимости в достижении этих целей, если иное не предусмотрено федеральным законом.</w:t>
      </w:r>
    </w:p>
    <w:p w:rsidR="009A50F1" w:rsidRPr="00002348" w:rsidRDefault="009A50F1" w:rsidP="009A50F1">
      <w:pPr>
        <w:numPr>
          <w:ilvl w:val="1"/>
          <w:numId w:val="6"/>
        </w:numPr>
        <w:tabs>
          <w:tab w:val="num" w:pos="720"/>
        </w:tabs>
        <w:spacing w:before="120" w:line="240" w:lineRule="auto"/>
        <w:ind w:left="0" w:firstLine="0"/>
      </w:pPr>
      <w:r w:rsidRPr="00002348">
        <w:t>Способы обезличивания при условии дальнейшей обработки персональных данных:</w:t>
      </w:r>
    </w:p>
    <w:p w:rsidR="009A50F1" w:rsidRPr="00002348" w:rsidRDefault="009A50F1" w:rsidP="009A50F1">
      <w:pPr>
        <w:numPr>
          <w:ilvl w:val="2"/>
          <w:numId w:val="6"/>
        </w:numPr>
        <w:tabs>
          <w:tab w:val="num" w:pos="720"/>
        </w:tabs>
        <w:spacing w:before="120" w:line="240" w:lineRule="auto"/>
        <w:ind w:left="0" w:firstLine="0"/>
      </w:pPr>
      <w:r w:rsidRPr="00002348">
        <w:t xml:space="preserve">уменьшение перечня обрабатываемых сведений; </w:t>
      </w:r>
    </w:p>
    <w:p w:rsidR="009A50F1" w:rsidRPr="00002348" w:rsidRDefault="009A50F1" w:rsidP="009A50F1">
      <w:pPr>
        <w:numPr>
          <w:ilvl w:val="2"/>
          <w:numId w:val="6"/>
        </w:numPr>
        <w:tabs>
          <w:tab w:val="num" w:pos="720"/>
        </w:tabs>
        <w:spacing w:before="120" w:line="240" w:lineRule="auto"/>
        <w:ind w:left="0" w:firstLine="0"/>
      </w:pPr>
      <w:r w:rsidRPr="00002348">
        <w:t xml:space="preserve">замена части сведений идентификаторами; </w:t>
      </w:r>
    </w:p>
    <w:p w:rsidR="009A50F1" w:rsidRPr="00002348" w:rsidRDefault="009A50F1" w:rsidP="009A50F1">
      <w:pPr>
        <w:numPr>
          <w:ilvl w:val="2"/>
          <w:numId w:val="6"/>
        </w:numPr>
        <w:tabs>
          <w:tab w:val="num" w:pos="720"/>
        </w:tabs>
        <w:spacing w:before="120" w:line="240" w:lineRule="auto"/>
        <w:ind w:left="0" w:firstLine="0"/>
      </w:pPr>
      <w:r w:rsidRPr="00002348">
        <w:t>обобщение – понижение точности некоторых сведений;</w:t>
      </w:r>
    </w:p>
    <w:p w:rsidR="009A50F1" w:rsidRPr="00002348" w:rsidRDefault="009A50F1" w:rsidP="009A50F1">
      <w:pPr>
        <w:numPr>
          <w:ilvl w:val="2"/>
          <w:numId w:val="6"/>
        </w:numPr>
        <w:tabs>
          <w:tab w:val="num" w:pos="720"/>
        </w:tabs>
        <w:spacing w:before="120" w:line="240" w:lineRule="auto"/>
        <w:ind w:left="0" w:firstLine="0"/>
      </w:pPr>
      <w:r w:rsidRPr="00002348">
        <w:t xml:space="preserve">понижение точности некоторых сведений (например, «Место жительства» может состоять из страны, индекса, города, улицы, дома и квартиры, а может быть указан только город) </w:t>
      </w:r>
    </w:p>
    <w:p w:rsidR="009A50F1" w:rsidRPr="00002348" w:rsidRDefault="009A50F1" w:rsidP="009A50F1">
      <w:pPr>
        <w:numPr>
          <w:ilvl w:val="2"/>
          <w:numId w:val="6"/>
        </w:numPr>
        <w:tabs>
          <w:tab w:val="num" w:pos="720"/>
        </w:tabs>
        <w:spacing w:before="120" w:line="240" w:lineRule="auto"/>
        <w:ind w:left="0" w:firstLine="0"/>
      </w:pPr>
      <w:r w:rsidRPr="00002348">
        <w:t>деление сведений на части и обработка в разных информационных системах;</w:t>
      </w:r>
    </w:p>
    <w:p w:rsidR="009A50F1" w:rsidRPr="00002348" w:rsidRDefault="009A50F1" w:rsidP="009A50F1">
      <w:pPr>
        <w:numPr>
          <w:ilvl w:val="2"/>
          <w:numId w:val="6"/>
        </w:numPr>
        <w:tabs>
          <w:tab w:val="num" w:pos="720"/>
        </w:tabs>
        <w:spacing w:before="120" w:line="240" w:lineRule="auto"/>
        <w:ind w:left="0" w:firstLine="0"/>
      </w:pPr>
      <w:r w:rsidRPr="00002348">
        <w:t>другие способы.</w:t>
      </w:r>
    </w:p>
    <w:p w:rsidR="009A50F1" w:rsidRPr="00002348" w:rsidRDefault="009A50F1" w:rsidP="009A50F1">
      <w:pPr>
        <w:numPr>
          <w:ilvl w:val="1"/>
          <w:numId w:val="6"/>
        </w:numPr>
        <w:tabs>
          <w:tab w:val="num" w:pos="720"/>
        </w:tabs>
        <w:spacing w:before="120" w:line="240" w:lineRule="auto"/>
        <w:ind w:left="0" w:firstLine="0"/>
      </w:pPr>
      <w:r w:rsidRPr="00002348">
        <w:t>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9A50F1" w:rsidRPr="00002348" w:rsidRDefault="009A50F1" w:rsidP="009A50F1">
      <w:pPr>
        <w:numPr>
          <w:ilvl w:val="1"/>
          <w:numId w:val="6"/>
        </w:numPr>
        <w:tabs>
          <w:tab w:val="num" w:pos="720"/>
        </w:tabs>
        <w:spacing w:before="120" w:line="240" w:lineRule="auto"/>
        <w:ind w:left="0" w:firstLine="0"/>
      </w:pPr>
      <w:r w:rsidRPr="00002348">
        <w:t>Для обезличивания персональных данных годятся любые способы явно не запрещенные законодательно.</w:t>
      </w:r>
    </w:p>
    <w:p w:rsidR="009A50F1" w:rsidRPr="00002348" w:rsidRDefault="009A50F1" w:rsidP="009A50F1">
      <w:pPr>
        <w:numPr>
          <w:ilvl w:val="1"/>
          <w:numId w:val="6"/>
        </w:numPr>
        <w:tabs>
          <w:tab w:val="num" w:pos="720"/>
        </w:tabs>
        <w:spacing w:before="120" w:line="240" w:lineRule="auto"/>
        <w:ind w:left="0" w:firstLine="0"/>
      </w:pPr>
      <w:r w:rsidRPr="00002348">
        <w:t xml:space="preserve">Перечень должностей государственных гражданских </w:t>
      </w:r>
      <w:r w:rsidR="00C06AFE" w:rsidRPr="00002348">
        <w:t xml:space="preserve">служащих </w:t>
      </w:r>
      <w:r w:rsidR="00457F19">
        <w:t>ОО</w:t>
      </w:r>
      <w:r w:rsidRPr="00002348">
        <w:t xml:space="preserve">, ответственных за проведение мероприятий по обезличиванию обрабатываемых персональных данных, приведен в </w:t>
      </w:r>
      <w:r w:rsidR="00C06AFE" w:rsidRPr="00002348">
        <w:t>п.4 настоящих Правил</w:t>
      </w:r>
      <w:r w:rsidRPr="00002348">
        <w:t>;</w:t>
      </w:r>
    </w:p>
    <w:p w:rsidR="009A50F1" w:rsidRPr="00002348" w:rsidRDefault="009A50F1" w:rsidP="009A50F1">
      <w:pPr>
        <w:numPr>
          <w:ilvl w:val="2"/>
          <w:numId w:val="6"/>
        </w:numPr>
        <w:tabs>
          <w:tab w:val="num" w:pos="720"/>
        </w:tabs>
        <w:spacing w:before="120" w:line="240" w:lineRule="auto"/>
        <w:ind w:left="0" w:firstLine="0"/>
      </w:pPr>
      <w:r w:rsidRPr="00002348">
        <w:t xml:space="preserve">руководитель </w:t>
      </w:r>
      <w:r w:rsidR="00457F19">
        <w:t>ОО</w:t>
      </w:r>
      <w:r w:rsidRPr="00002348">
        <w:t xml:space="preserve"> принимает решение о необходимости обезличивания персональных данных;</w:t>
      </w:r>
    </w:p>
    <w:p w:rsidR="009A50F1" w:rsidRPr="00002348" w:rsidRDefault="009A50F1" w:rsidP="009A50F1">
      <w:pPr>
        <w:numPr>
          <w:ilvl w:val="2"/>
          <w:numId w:val="6"/>
        </w:numPr>
        <w:tabs>
          <w:tab w:val="num" w:pos="720"/>
        </w:tabs>
        <w:spacing w:before="120" w:line="240" w:lineRule="auto"/>
        <w:ind w:left="0" w:firstLine="0"/>
      </w:pPr>
      <w:r w:rsidRPr="00002348">
        <w:lastRenderedPageBreak/>
        <w:t>начальники отделов, непосредственно осуществляющие обработку персональных данных, готовят предложения по обезличиванию персональных данных, обоснование такой необходимости и способ обезличивания</w:t>
      </w:r>
      <w:r w:rsidR="00C06AFE" w:rsidRPr="00002348">
        <w:t>, если это необходимо</w:t>
      </w:r>
      <w:r w:rsidRPr="00002348">
        <w:t>;</w:t>
      </w:r>
    </w:p>
    <w:p w:rsidR="009A50F1" w:rsidRPr="00002348" w:rsidRDefault="009A50F1" w:rsidP="009A50F1">
      <w:pPr>
        <w:numPr>
          <w:ilvl w:val="2"/>
          <w:numId w:val="6"/>
        </w:numPr>
        <w:tabs>
          <w:tab w:val="num" w:pos="720"/>
        </w:tabs>
        <w:spacing w:before="120" w:line="240" w:lineRule="auto"/>
        <w:ind w:left="0" w:firstLine="0"/>
      </w:pPr>
      <w:r w:rsidRPr="00002348">
        <w:t>сотрудники подразделений, обслуживающих базы данных с персональными данными, совместно с ответственным за организацию обработки персональных данных, осуществляют непосредственное обезличивание выбранным способом.</w:t>
      </w:r>
    </w:p>
    <w:p w:rsidR="009A50F1" w:rsidRPr="00002348" w:rsidRDefault="009A50F1" w:rsidP="009A50F1">
      <w:pPr>
        <w:spacing w:before="120" w:line="240" w:lineRule="auto"/>
        <w:ind w:firstLine="0"/>
      </w:pPr>
    </w:p>
    <w:p w:rsidR="009A50F1" w:rsidRPr="00002348" w:rsidRDefault="009A50F1" w:rsidP="009D6FE7">
      <w:pPr>
        <w:pStyle w:val="2"/>
        <w:numPr>
          <w:ilvl w:val="0"/>
          <w:numId w:val="0"/>
        </w:numPr>
        <w:ind w:left="567"/>
        <w:jc w:val="center"/>
        <w:rPr>
          <w:rStyle w:val="aff2"/>
          <w:bCs/>
          <w:sz w:val="24"/>
          <w:szCs w:val="24"/>
        </w:rPr>
      </w:pPr>
      <w:bookmarkStart w:id="12" w:name="_Toc362959863"/>
      <w:r w:rsidRPr="00002348">
        <w:rPr>
          <w:rStyle w:val="aff2"/>
          <w:sz w:val="24"/>
          <w:szCs w:val="24"/>
        </w:rPr>
        <w:t>ПОРЯДОК РАБОТЫ С ОБЕЗЛИЧЕННЫМИ ПЕРСОНАЛЬНЫМИ ДАННЫМИ</w:t>
      </w:r>
      <w:bookmarkEnd w:id="12"/>
    </w:p>
    <w:p w:rsidR="009A50F1" w:rsidRPr="00002348" w:rsidRDefault="009A50F1" w:rsidP="009A50F1">
      <w:pPr>
        <w:numPr>
          <w:ilvl w:val="1"/>
          <w:numId w:val="6"/>
        </w:numPr>
        <w:tabs>
          <w:tab w:val="num" w:pos="720"/>
        </w:tabs>
        <w:spacing w:before="120" w:line="240" w:lineRule="auto"/>
        <w:ind w:left="0" w:firstLine="0"/>
        <w:rPr>
          <w:rStyle w:val="aff2"/>
          <w:b w:val="0"/>
          <w:bCs w:val="0"/>
        </w:rPr>
      </w:pPr>
      <w:r w:rsidRPr="00002348">
        <w:rPr>
          <w:rStyle w:val="aff2"/>
          <w:b w:val="0"/>
          <w:bCs w:val="0"/>
        </w:rPr>
        <w:t>Обезличенные персональные данные не подлежат разглашению и нарушению конфиденциальности.</w:t>
      </w:r>
    </w:p>
    <w:p w:rsidR="009A50F1" w:rsidRPr="00002348" w:rsidRDefault="009A50F1" w:rsidP="009A50F1">
      <w:pPr>
        <w:numPr>
          <w:ilvl w:val="1"/>
          <w:numId w:val="6"/>
        </w:numPr>
        <w:tabs>
          <w:tab w:val="num" w:pos="720"/>
        </w:tabs>
        <w:spacing w:before="120" w:line="240" w:lineRule="auto"/>
        <w:ind w:left="0" w:firstLine="0"/>
        <w:rPr>
          <w:rStyle w:val="aff2"/>
          <w:b w:val="0"/>
          <w:bCs w:val="0"/>
        </w:rPr>
      </w:pPr>
      <w:r w:rsidRPr="00002348">
        <w:rPr>
          <w:rStyle w:val="aff2"/>
          <w:b w:val="0"/>
          <w:bCs w:val="0"/>
        </w:rPr>
        <w:t>Обезличенные персональные данные могут обрабатываться с использования и без использования средств автоматизации.</w:t>
      </w:r>
    </w:p>
    <w:p w:rsidR="009A50F1" w:rsidRPr="00002348" w:rsidRDefault="009A50F1" w:rsidP="009A50F1">
      <w:pPr>
        <w:numPr>
          <w:ilvl w:val="1"/>
          <w:numId w:val="6"/>
        </w:numPr>
        <w:tabs>
          <w:tab w:val="num" w:pos="720"/>
        </w:tabs>
        <w:spacing w:before="120" w:line="240" w:lineRule="auto"/>
        <w:ind w:left="0" w:firstLine="0"/>
        <w:rPr>
          <w:rStyle w:val="aff2"/>
          <w:b w:val="0"/>
          <w:bCs w:val="0"/>
        </w:rPr>
      </w:pPr>
      <w:r w:rsidRPr="00002348">
        <w:rPr>
          <w:rStyle w:val="aff2"/>
          <w:b w:val="0"/>
          <w:bCs w:val="0"/>
        </w:rPr>
        <w:t>При обработке обезличенных персональных данных с использованием средств автоматизации необходимо соблюдение:</w:t>
      </w:r>
    </w:p>
    <w:p w:rsidR="009A50F1" w:rsidRPr="00002348" w:rsidRDefault="009A50F1" w:rsidP="009A50F1">
      <w:pPr>
        <w:numPr>
          <w:ilvl w:val="2"/>
          <w:numId w:val="6"/>
        </w:numPr>
        <w:tabs>
          <w:tab w:val="num" w:pos="720"/>
        </w:tabs>
        <w:spacing w:before="120" w:line="240" w:lineRule="auto"/>
        <w:ind w:left="0" w:firstLine="0"/>
        <w:rPr>
          <w:rStyle w:val="aff2"/>
          <w:b w:val="0"/>
          <w:bCs w:val="0"/>
        </w:rPr>
      </w:pPr>
      <w:r w:rsidRPr="00002348">
        <w:rPr>
          <w:rStyle w:val="aff2"/>
          <w:b w:val="0"/>
          <w:bCs w:val="0"/>
        </w:rPr>
        <w:t>парольной политики;</w:t>
      </w:r>
    </w:p>
    <w:p w:rsidR="009A50F1" w:rsidRPr="00002348" w:rsidRDefault="009A50F1" w:rsidP="009A50F1">
      <w:pPr>
        <w:numPr>
          <w:ilvl w:val="2"/>
          <w:numId w:val="6"/>
        </w:numPr>
        <w:tabs>
          <w:tab w:val="num" w:pos="720"/>
        </w:tabs>
        <w:spacing w:before="120" w:line="240" w:lineRule="auto"/>
        <w:ind w:left="0" w:firstLine="0"/>
        <w:rPr>
          <w:rStyle w:val="aff2"/>
          <w:b w:val="0"/>
          <w:bCs w:val="0"/>
        </w:rPr>
      </w:pPr>
      <w:r w:rsidRPr="00002348">
        <w:rPr>
          <w:rStyle w:val="aff2"/>
          <w:b w:val="0"/>
          <w:bCs w:val="0"/>
        </w:rPr>
        <w:t xml:space="preserve">антивирусной политики; </w:t>
      </w:r>
    </w:p>
    <w:p w:rsidR="009A50F1" w:rsidRPr="00002348" w:rsidRDefault="009A50F1" w:rsidP="009A50F1">
      <w:pPr>
        <w:numPr>
          <w:ilvl w:val="2"/>
          <w:numId w:val="6"/>
        </w:numPr>
        <w:tabs>
          <w:tab w:val="num" w:pos="720"/>
        </w:tabs>
        <w:spacing w:before="120" w:line="240" w:lineRule="auto"/>
        <w:ind w:left="0" w:firstLine="0"/>
        <w:rPr>
          <w:rStyle w:val="aff2"/>
          <w:b w:val="0"/>
          <w:bCs w:val="0"/>
        </w:rPr>
      </w:pPr>
      <w:r w:rsidRPr="00002348">
        <w:rPr>
          <w:rStyle w:val="aff2"/>
          <w:b w:val="0"/>
          <w:bCs w:val="0"/>
        </w:rPr>
        <w:t xml:space="preserve">правил работы со съемными носителями (если они используется); </w:t>
      </w:r>
    </w:p>
    <w:p w:rsidR="009A50F1" w:rsidRPr="00002348" w:rsidRDefault="009A50F1" w:rsidP="009A50F1">
      <w:pPr>
        <w:numPr>
          <w:ilvl w:val="2"/>
          <w:numId w:val="6"/>
        </w:numPr>
        <w:tabs>
          <w:tab w:val="num" w:pos="720"/>
        </w:tabs>
        <w:spacing w:before="120" w:line="240" w:lineRule="auto"/>
        <w:ind w:left="0" w:firstLine="0"/>
        <w:rPr>
          <w:rStyle w:val="aff2"/>
          <w:b w:val="0"/>
          <w:bCs w:val="0"/>
        </w:rPr>
      </w:pPr>
      <w:r w:rsidRPr="00002348">
        <w:rPr>
          <w:rStyle w:val="aff2"/>
          <w:b w:val="0"/>
          <w:bCs w:val="0"/>
        </w:rPr>
        <w:t xml:space="preserve">правил резервного копирования; </w:t>
      </w:r>
    </w:p>
    <w:p w:rsidR="009A50F1" w:rsidRPr="00002348" w:rsidRDefault="009A50F1" w:rsidP="009A50F1">
      <w:pPr>
        <w:numPr>
          <w:ilvl w:val="2"/>
          <w:numId w:val="6"/>
        </w:numPr>
        <w:tabs>
          <w:tab w:val="num" w:pos="720"/>
        </w:tabs>
        <w:spacing w:before="120" w:line="240" w:lineRule="auto"/>
        <w:ind w:left="0" w:firstLine="0"/>
        <w:rPr>
          <w:rStyle w:val="aff2"/>
          <w:b w:val="0"/>
          <w:bCs w:val="0"/>
        </w:rPr>
      </w:pPr>
      <w:r w:rsidRPr="00002348">
        <w:rPr>
          <w:rStyle w:val="aff2"/>
          <w:b w:val="0"/>
          <w:bCs w:val="0"/>
        </w:rPr>
        <w:t>правил доступа в помещения, где расположены элементы информационных систем;</w:t>
      </w:r>
    </w:p>
    <w:p w:rsidR="00C06AFE" w:rsidRPr="00002348" w:rsidRDefault="00C06AFE" w:rsidP="009A50F1">
      <w:pPr>
        <w:numPr>
          <w:ilvl w:val="2"/>
          <w:numId w:val="6"/>
        </w:numPr>
        <w:tabs>
          <w:tab w:val="num" w:pos="720"/>
        </w:tabs>
        <w:spacing w:before="120" w:line="240" w:lineRule="auto"/>
        <w:ind w:left="0" w:firstLine="0"/>
        <w:rPr>
          <w:rStyle w:val="aff2"/>
          <w:b w:val="0"/>
          <w:bCs w:val="0"/>
        </w:rPr>
      </w:pPr>
      <w:r w:rsidRPr="00002348">
        <w:rPr>
          <w:rStyle w:val="aff2"/>
          <w:b w:val="0"/>
          <w:bCs w:val="0"/>
        </w:rPr>
        <w:t xml:space="preserve">иных </w:t>
      </w:r>
      <w:r w:rsidR="001734E3" w:rsidRPr="00002348">
        <w:t>предусмотренных законодательством РФ законов и правовых актов.</w:t>
      </w:r>
    </w:p>
    <w:p w:rsidR="009A50F1" w:rsidRPr="00002348" w:rsidRDefault="009A50F1" w:rsidP="009A50F1">
      <w:pPr>
        <w:numPr>
          <w:ilvl w:val="1"/>
          <w:numId w:val="6"/>
        </w:numPr>
        <w:tabs>
          <w:tab w:val="num" w:pos="720"/>
        </w:tabs>
        <w:spacing w:before="120" w:line="240" w:lineRule="auto"/>
        <w:ind w:left="0" w:firstLine="0"/>
        <w:rPr>
          <w:rStyle w:val="aff2"/>
          <w:b w:val="0"/>
          <w:bCs w:val="0"/>
        </w:rPr>
      </w:pPr>
      <w:r w:rsidRPr="00002348">
        <w:rPr>
          <w:rStyle w:val="aff2"/>
          <w:b w:val="0"/>
          <w:bCs w:val="0"/>
        </w:rPr>
        <w:t xml:space="preserve">При обработке обезличенных персональных данных без использования средств автоматизации необходимо соблюдение: </w:t>
      </w:r>
    </w:p>
    <w:p w:rsidR="009A50F1" w:rsidRPr="00002348" w:rsidRDefault="009A50F1" w:rsidP="009A50F1">
      <w:pPr>
        <w:numPr>
          <w:ilvl w:val="2"/>
          <w:numId w:val="6"/>
        </w:numPr>
        <w:tabs>
          <w:tab w:val="num" w:pos="720"/>
        </w:tabs>
        <w:spacing w:before="120" w:line="240" w:lineRule="auto"/>
        <w:ind w:left="0" w:firstLine="0"/>
        <w:rPr>
          <w:rStyle w:val="aff2"/>
          <w:b w:val="0"/>
          <w:bCs w:val="0"/>
        </w:rPr>
      </w:pPr>
      <w:r w:rsidRPr="00002348">
        <w:rPr>
          <w:rStyle w:val="aff2"/>
          <w:b w:val="0"/>
          <w:bCs w:val="0"/>
        </w:rPr>
        <w:t xml:space="preserve">правил хранения бумажных носителей; </w:t>
      </w:r>
    </w:p>
    <w:p w:rsidR="00C06AFE" w:rsidRPr="00002348" w:rsidRDefault="009A50F1" w:rsidP="00C06AFE">
      <w:pPr>
        <w:numPr>
          <w:ilvl w:val="2"/>
          <w:numId w:val="6"/>
        </w:numPr>
        <w:tabs>
          <w:tab w:val="num" w:pos="720"/>
        </w:tabs>
        <w:spacing w:before="120" w:line="240" w:lineRule="auto"/>
        <w:ind w:left="0" w:firstLine="0"/>
        <w:rPr>
          <w:rStyle w:val="aff2"/>
          <w:b w:val="0"/>
          <w:bCs w:val="0"/>
        </w:rPr>
      </w:pPr>
      <w:r w:rsidRPr="00002348">
        <w:rPr>
          <w:rStyle w:val="aff2"/>
          <w:b w:val="0"/>
          <w:bCs w:val="0"/>
        </w:rPr>
        <w:t>правил доступа к ним и в помещения, где о</w:t>
      </w:r>
      <w:r w:rsidR="00C06AFE" w:rsidRPr="00002348">
        <w:rPr>
          <w:rStyle w:val="aff2"/>
          <w:b w:val="0"/>
          <w:bCs w:val="0"/>
        </w:rPr>
        <w:t>ни хранятся;</w:t>
      </w:r>
    </w:p>
    <w:p w:rsidR="00C06AFE" w:rsidRPr="00002348" w:rsidRDefault="001734E3" w:rsidP="001734E3">
      <w:pPr>
        <w:numPr>
          <w:ilvl w:val="2"/>
          <w:numId w:val="6"/>
        </w:numPr>
        <w:tabs>
          <w:tab w:val="num" w:pos="720"/>
        </w:tabs>
        <w:spacing w:before="120" w:line="240" w:lineRule="auto"/>
        <w:ind w:left="0" w:firstLine="0"/>
        <w:rPr>
          <w:rStyle w:val="aff2"/>
          <w:b w:val="0"/>
          <w:bCs w:val="0"/>
        </w:rPr>
      </w:pPr>
      <w:r w:rsidRPr="00002348">
        <w:rPr>
          <w:rStyle w:val="aff2"/>
          <w:b w:val="0"/>
          <w:bCs w:val="0"/>
        </w:rPr>
        <w:t xml:space="preserve">иных </w:t>
      </w:r>
      <w:r w:rsidRPr="00002348">
        <w:t>предусмотренных законодательством РФ законов и правовых актов.</w:t>
      </w:r>
    </w:p>
    <w:p w:rsidR="009A50F1" w:rsidRPr="00002348" w:rsidRDefault="009A50F1" w:rsidP="009A50F1">
      <w:pPr>
        <w:spacing w:before="120" w:line="240" w:lineRule="auto"/>
        <w:ind w:firstLine="0"/>
        <w:rPr>
          <w:rStyle w:val="aff2"/>
          <w:b w:val="0"/>
          <w:bCs w:val="0"/>
        </w:rPr>
      </w:pPr>
      <w:r w:rsidRPr="00002348">
        <w:rPr>
          <w:rStyle w:val="aff2"/>
          <w:b w:val="0"/>
          <w:bCs w:val="0"/>
        </w:rPr>
        <w:t xml:space="preserve"> </w:t>
      </w:r>
    </w:p>
    <w:p w:rsidR="009A50F1" w:rsidRPr="00002348" w:rsidRDefault="00FC1198" w:rsidP="009D6FE7">
      <w:pPr>
        <w:pStyle w:val="2"/>
        <w:numPr>
          <w:ilvl w:val="0"/>
          <w:numId w:val="0"/>
        </w:numPr>
        <w:ind w:left="567"/>
        <w:jc w:val="center"/>
        <w:rPr>
          <w:rStyle w:val="aff2"/>
          <w:bCs/>
          <w:sz w:val="24"/>
          <w:szCs w:val="24"/>
        </w:rPr>
      </w:pPr>
      <w:bookmarkStart w:id="13" w:name="_Toc362959864"/>
      <w:r w:rsidRPr="00002348">
        <w:rPr>
          <w:rStyle w:val="aff2"/>
          <w:bCs/>
          <w:sz w:val="24"/>
          <w:szCs w:val="24"/>
        </w:rPr>
        <w:t xml:space="preserve">ПЕРЕЧЕНЬ ДОЛЖНОСТЕЙ </w:t>
      </w:r>
      <w:r w:rsidR="00457F19">
        <w:rPr>
          <w:rStyle w:val="aff2"/>
          <w:bCs/>
          <w:sz w:val="24"/>
          <w:szCs w:val="24"/>
        </w:rPr>
        <w:t>ОО</w:t>
      </w:r>
      <w:r w:rsidRPr="00002348">
        <w:rPr>
          <w:rStyle w:val="aff2"/>
          <w:bCs/>
          <w:sz w:val="24"/>
          <w:szCs w:val="24"/>
        </w:rPr>
        <w:t>, ОТВЕТСТВЕННЫХ ЗА ПРОВЕДЕНИЕ МЕРОПРИЯТИЙ ПО ОБЕЗЛИЧИВАНИЮ ОБРАБАТЫВАЕМЫХ ПЕРСОНАЛЬНЫХ ДАННЫХ</w:t>
      </w:r>
      <w:bookmarkEnd w:id="13"/>
    </w:p>
    <w:p w:rsidR="009A50F1" w:rsidRPr="00002348" w:rsidRDefault="009A50F1" w:rsidP="009A50F1">
      <w:pPr>
        <w:rPr>
          <w:rStyle w:val="aff3"/>
          <w:iCs w:val="0"/>
        </w:rPr>
      </w:pPr>
    </w:p>
    <w:p w:rsidR="001734E3" w:rsidRPr="00002348" w:rsidRDefault="001734E3" w:rsidP="00B2282C">
      <w:pPr>
        <w:numPr>
          <w:ilvl w:val="0"/>
          <w:numId w:val="7"/>
        </w:numPr>
        <w:spacing w:line="240" w:lineRule="auto"/>
        <w:ind w:left="0" w:firstLine="0"/>
        <w:rPr>
          <w:rStyle w:val="aff3"/>
          <w:iCs w:val="0"/>
          <w:u w:val="single"/>
        </w:rPr>
      </w:pPr>
      <w:r w:rsidRPr="00002348">
        <w:rPr>
          <w:rStyle w:val="aff3"/>
          <w:iCs w:val="0"/>
          <w:u w:val="single"/>
        </w:rPr>
        <w:t>Директор</w:t>
      </w:r>
    </w:p>
    <w:p w:rsidR="009A50F1" w:rsidRPr="00002348" w:rsidRDefault="001734E3" w:rsidP="00B2282C">
      <w:pPr>
        <w:numPr>
          <w:ilvl w:val="0"/>
          <w:numId w:val="7"/>
        </w:numPr>
        <w:spacing w:line="240" w:lineRule="auto"/>
        <w:ind w:left="0" w:firstLine="0"/>
        <w:rPr>
          <w:rStyle w:val="aff3"/>
          <w:iCs w:val="0"/>
          <w:u w:val="single"/>
        </w:rPr>
      </w:pPr>
      <w:r w:rsidRPr="00002348">
        <w:rPr>
          <w:rStyle w:val="aff3"/>
          <w:iCs w:val="0"/>
          <w:u w:val="single"/>
        </w:rPr>
        <w:t>Заместитель директора</w:t>
      </w:r>
    </w:p>
    <w:p w:rsidR="009A50F1" w:rsidRPr="00002348" w:rsidRDefault="00457F19" w:rsidP="00A5389C">
      <w:pPr>
        <w:numPr>
          <w:ilvl w:val="0"/>
          <w:numId w:val="7"/>
        </w:numPr>
        <w:spacing w:line="240" w:lineRule="auto"/>
        <w:ind w:left="0" w:firstLine="0"/>
        <w:rPr>
          <w:rStyle w:val="aff3"/>
          <w:iCs w:val="0"/>
          <w:u w:val="single"/>
        </w:rPr>
      </w:pPr>
      <w:r>
        <w:rPr>
          <w:rStyle w:val="aff3"/>
          <w:iCs w:val="0"/>
          <w:u w:val="single"/>
        </w:rPr>
        <w:t>Директор структурного подразделения</w:t>
      </w:r>
    </w:p>
    <w:p w:rsidR="009A50F1" w:rsidRDefault="00457F19" w:rsidP="009A50F1">
      <w:pPr>
        <w:numPr>
          <w:ilvl w:val="0"/>
          <w:numId w:val="7"/>
        </w:numPr>
        <w:tabs>
          <w:tab w:val="left" w:pos="720"/>
        </w:tabs>
        <w:spacing w:line="240" w:lineRule="auto"/>
        <w:ind w:left="0" w:firstLine="0"/>
        <w:rPr>
          <w:rStyle w:val="aff3"/>
          <w:iCs w:val="0"/>
          <w:u w:val="single"/>
        </w:rPr>
      </w:pPr>
      <w:r>
        <w:rPr>
          <w:rStyle w:val="aff3"/>
          <w:iCs w:val="0"/>
          <w:u w:val="single"/>
        </w:rPr>
        <w:t>Главный бухгалтер</w:t>
      </w:r>
    </w:p>
    <w:p w:rsidR="00457F19" w:rsidRPr="00002348" w:rsidRDefault="00457F19" w:rsidP="009A50F1">
      <w:pPr>
        <w:numPr>
          <w:ilvl w:val="0"/>
          <w:numId w:val="7"/>
        </w:numPr>
        <w:tabs>
          <w:tab w:val="left" w:pos="720"/>
        </w:tabs>
        <w:spacing w:line="240" w:lineRule="auto"/>
        <w:ind w:left="0" w:firstLine="0"/>
        <w:rPr>
          <w:rStyle w:val="aff3"/>
          <w:iCs w:val="0"/>
          <w:u w:val="single"/>
        </w:rPr>
      </w:pPr>
      <w:r>
        <w:rPr>
          <w:rStyle w:val="aff3"/>
          <w:iCs w:val="0"/>
          <w:u w:val="single"/>
        </w:rPr>
        <w:t>Делопроизводитель</w:t>
      </w:r>
    </w:p>
    <w:p w:rsidR="005D78AF" w:rsidRPr="00002348" w:rsidRDefault="005D78AF" w:rsidP="00FA1D29"/>
    <w:sectPr w:rsidR="005D78AF" w:rsidRPr="00002348" w:rsidSect="005D78A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354" w:rsidRDefault="00195354" w:rsidP="000A264B">
      <w:r>
        <w:separator/>
      </w:r>
    </w:p>
  </w:endnote>
  <w:endnote w:type="continuationSeparator" w:id="0">
    <w:p w:rsidR="00195354" w:rsidRDefault="00195354" w:rsidP="000A2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877445"/>
      <w:docPartObj>
        <w:docPartGallery w:val="Page Numbers (Bottom of Page)"/>
        <w:docPartUnique/>
      </w:docPartObj>
    </w:sdtPr>
    <w:sdtEndPr/>
    <w:sdtContent>
      <w:p w:rsidR="0062049F" w:rsidRPr="0062049F" w:rsidRDefault="0062049F" w:rsidP="0062049F">
        <w:pPr>
          <w:pStyle w:val="a9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EAD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EB1" w:rsidRPr="00321294" w:rsidRDefault="00856EB1" w:rsidP="00856EB1">
    <w:pPr>
      <w:pStyle w:val="a9"/>
      <w:ind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354" w:rsidRDefault="00195354" w:rsidP="000A264B">
      <w:r>
        <w:separator/>
      </w:r>
    </w:p>
  </w:footnote>
  <w:footnote w:type="continuationSeparator" w:id="0">
    <w:p w:rsidR="00195354" w:rsidRDefault="00195354" w:rsidP="000A2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568" w:firstLine="709"/>
      </w:pPr>
      <w:rPr>
        <w:rFonts w:ascii="Symbol" w:hAnsi="Symbol" w:cs="Symbo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42" w:firstLine="709"/>
      </w:pPr>
      <w:rPr>
        <w:rFonts w:ascii="Courier New" w:hAnsi="Courier New" w:cs="Courier New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568" w:firstLine="709"/>
      </w:pPr>
      <w:rPr>
        <w:rFonts w:ascii="Symbol" w:hAnsi="Symbol" w:cs="Symbol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568" w:firstLine="709"/>
      </w:pPr>
      <w:rPr>
        <w:rFonts w:ascii="Symbol" w:hAnsi="Symbol" w:cs="Symbol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568" w:firstLine="709"/>
      </w:pPr>
      <w:rPr>
        <w:sz w:val="22"/>
        <w:szCs w:val="22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568" w:firstLine="709"/>
      </w:pPr>
      <w:rPr>
        <w:rFonts w:ascii="Times New Roman" w:hAnsi="Times New Roman" w:cs="Times New Roman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568" w:firstLine="709"/>
      </w:pPr>
      <w:rPr>
        <w:rFonts w:ascii="Symbol" w:hAnsi="Symbol" w:cs="Symbol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568" w:firstLine="709"/>
      </w:pPr>
      <w:rPr>
        <w:rFonts w:ascii="Times New Roman" w:hAnsi="Times New Roman" w:cs="Times New Roman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568" w:firstLine="709"/>
      </w:pPr>
      <w:rPr>
        <w:rFonts w:ascii="Symbol" w:hAnsi="Symbol" w:cs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suff w:val="space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Symbol"/>
      </w:rPr>
    </w:lvl>
    <w:lvl w:ilvl="1">
      <w:start w:val="1"/>
      <w:numFmt w:val="bullet"/>
      <w:suff w:val="space"/>
      <w:lvlText w:val="•"/>
      <w:lvlJc w:val="left"/>
      <w:pPr>
        <w:tabs>
          <w:tab w:val="num" w:pos="0"/>
        </w:tabs>
        <w:ind w:left="0" w:firstLine="170"/>
      </w:pPr>
      <w:rPr>
        <w:rFonts w:ascii="Arial" w:hAnsi="Arial" w:cs="Courier New"/>
      </w:rPr>
    </w:lvl>
    <w:lvl w:ilvl="2">
      <w:start w:val="1"/>
      <w:numFmt w:val="bullet"/>
      <w:suff w:val="space"/>
      <w:lvlText w:val=""/>
      <w:lvlJc w:val="left"/>
      <w:pPr>
        <w:tabs>
          <w:tab w:val="num" w:pos="0"/>
        </w:tabs>
        <w:ind w:left="340" w:firstLine="0"/>
      </w:pPr>
      <w:rPr>
        <w:rFonts w:ascii="Symbol" w:hAnsi="Symbol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"/>
      <w:lvlJc w:val="center"/>
      <w:pPr>
        <w:tabs>
          <w:tab w:val="num" w:pos="0"/>
        </w:tabs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426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709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suff w:val="space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1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170"/>
      </w:pPr>
      <w:rPr>
        <w:rFonts w:ascii="Arial" w:hAnsi="Arial" w:cs="Arial"/>
        <w:color w:val="auto"/>
      </w:rPr>
    </w:lvl>
    <w:lvl w:ilvl="2">
      <w:start w:val="1"/>
      <w:numFmt w:val="bullet"/>
      <w:suff w:val="space"/>
      <w:lvlText w:val=""/>
      <w:lvlJc w:val="left"/>
      <w:pPr>
        <w:tabs>
          <w:tab w:val="num" w:pos="0"/>
        </w:tabs>
        <w:ind w:left="340" w:firstLine="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9"/>
    <w:multiLevelType w:val="multilevel"/>
    <w:tmpl w:val="7A64B58A"/>
    <w:name w:val="WW8Num9"/>
    <w:lvl w:ilvl="0">
      <w:start w:val="1"/>
      <w:numFmt w:val="decimal"/>
      <w:suff w:val="nothing"/>
      <w:lvlText w:val="%1"/>
      <w:lvlJc w:val="center"/>
      <w:pPr>
        <w:tabs>
          <w:tab w:val="num" w:pos="0"/>
        </w:tabs>
        <w:ind w:left="360" w:hanging="360"/>
      </w:pPr>
      <w:rPr>
        <w:rFonts w:ascii="Symbol" w:hAnsi="Symbol" w:cs="Symbol"/>
        <w:b/>
        <w:iCs/>
        <w:color w:val="000000"/>
        <w:w w:val="100"/>
        <w:lang w:val="x-none" w:bidi="x-none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568" w:firstLine="0"/>
      </w:pPr>
      <w:rPr>
        <w:rFonts w:ascii="Symbol" w:hAnsi="Symbol" w:cs="Symbol" w:hint="default"/>
        <w:b w:val="0"/>
        <w:bCs/>
        <w:i w:val="0"/>
        <w:iCs/>
        <w:color w:val="000000"/>
        <w:lang w:val="x-none" w:bidi="x-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tabs>
          <w:tab w:val="num" w:pos="0"/>
        </w:tabs>
        <w:ind w:left="425" w:firstLine="709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suff w:val="space"/>
      <w:lvlText w:val=""/>
      <w:lvlJc w:val="left"/>
      <w:pPr>
        <w:tabs>
          <w:tab w:val="num" w:pos="0"/>
        </w:tabs>
        <w:ind w:left="850" w:firstLine="709"/>
      </w:pPr>
      <w:rPr>
        <w:rFonts w:ascii="Symbol" w:hAnsi="Symbol" w:cs="Symbol"/>
        <w:position w:val="2"/>
        <w:sz w:val="24"/>
        <w:szCs w:val="24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1275" w:firstLine="709"/>
      </w:pPr>
      <w:rPr>
        <w:rFonts w:ascii="Times New Roman" w:hAnsi="Times New Roman" w:cs="Times New Roman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1700" w:firstLine="709"/>
      </w:pPr>
      <w:rPr>
        <w:rFonts w:ascii="Times New Roman" w:hAnsi="Times New Roman" w:cs="Times New Roman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2125" w:firstLine="709"/>
      </w:pPr>
      <w:rPr>
        <w:rFonts w:ascii="Times New Roman" w:hAnsi="Times New Roman" w:cs="Times New Roman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2550" w:firstLine="709"/>
      </w:pPr>
      <w:rPr>
        <w:rFonts w:ascii="Symbol" w:hAnsi="Symbol" w:cs="Symbol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2975" w:firstLine="709"/>
      </w:pPr>
      <w:rPr>
        <w:rFonts w:ascii="Times New Roman" w:hAnsi="Times New Roman" w:cs="Times New Roman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3400" w:firstLine="709"/>
      </w:pPr>
      <w:rPr>
        <w:rFonts w:ascii="Symbol" w:hAnsi="Symbol" w:cs="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709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"/>
      <w:lvlJc w:val="center"/>
      <w:pPr>
        <w:tabs>
          <w:tab w:val="num" w:pos="0"/>
        </w:tabs>
        <w:ind w:left="720" w:hanging="360"/>
      </w:pPr>
      <w:rPr>
        <w:rFonts w:ascii="Symbol" w:hAnsi="Symbol" w:cs="Symbol"/>
        <w:b/>
        <w:iCs/>
        <w:color w:val="000000"/>
        <w:w w:val="100"/>
        <w:lang w:val="x-none" w:bidi="x-none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09" w:firstLine="709"/>
      </w:pPr>
    </w:lvl>
  </w:abstractNum>
  <w:abstractNum w:abstractNumId="12">
    <w:nsid w:val="0613319E"/>
    <w:multiLevelType w:val="multilevel"/>
    <w:tmpl w:val="F66A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0BF314F3"/>
    <w:multiLevelType w:val="hybridMultilevel"/>
    <w:tmpl w:val="4560EF1A"/>
    <w:lvl w:ilvl="0" w:tplc="3D902B52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15182"/>
    <w:multiLevelType w:val="multilevel"/>
    <w:tmpl w:val="7FA4459E"/>
    <w:name w:val="WW8Num622"/>
    <w:lvl w:ilvl="0">
      <w:start w:val="1"/>
      <w:numFmt w:val="decimal"/>
      <w:suff w:val="nothing"/>
      <w:lvlText w:val="%1"/>
      <w:lvlJc w:val="center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6"/>
      <w:numFmt w:val="decimal"/>
      <w:suff w:val="nothing"/>
      <w:lvlText w:val="%1.%2"/>
      <w:lvlJc w:val="left"/>
      <w:pPr>
        <w:ind w:left="426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5">
    <w:nsid w:val="2AA24961"/>
    <w:multiLevelType w:val="multilevel"/>
    <w:tmpl w:val="FA1EFC58"/>
    <w:name w:val="WW8Num6222"/>
    <w:lvl w:ilvl="0">
      <w:start w:val="1"/>
      <w:numFmt w:val="decimal"/>
      <w:suff w:val="nothing"/>
      <w:lvlText w:val="%1"/>
      <w:lvlJc w:val="center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5"/>
      <w:numFmt w:val="decimal"/>
      <w:suff w:val="nothing"/>
      <w:lvlText w:val="%1.%2"/>
      <w:lvlJc w:val="left"/>
      <w:pPr>
        <w:ind w:left="426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">
    <w:nsid w:val="35ED122C"/>
    <w:multiLevelType w:val="hybridMultilevel"/>
    <w:tmpl w:val="3FB09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9659F6"/>
    <w:multiLevelType w:val="hybridMultilevel"/>
    <w:tmpl w:val="906AC616"/>
    <w:lvl w:ilvl="0" w:tplc="F26A5A9E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514C5E"/>
    <w:multiLevelType w:val="hybridMultilevel"/>
    <w:tmpl w:val="FEB630E8"/>
    <w:name w:val="WW8Num92"/>
    <w:lvl w:ilvl="0" w:tplc="000000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911A42"/>
    <w:multiLevelType w:val="multilevel"/>
    <w:tmpl w:val="4BDEE82C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20">
    <w:nsid w:val="3ECC4C74"/>
    <w:multiLevelType w:val="multilevel"/>
    <w:tmpl w:val="451A5126"/>
    <w:name w:val="WW8Num62222"/>
    <w:lvl w:ilvl="0">
      <w:start w:val="1"/>
      <w:numFmt w:val="decimal"/>
      <w:suff w:val="nothing"/>
      <w:lvlText w:val="%1"/>
      <w:lvlJc w:val="center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8"/>
      <w:numFmt w:val="decimal"/>
      <w:suff w:val="nothing"/>
      <w:lvlText w:val="%1.%2"/>
      <w:lvlJc w:val="left"/>
      <w:pPr>
        <w:ind w:left="426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>
    <w:nsid w:val="4BA13108"/>
    <w:multiLevelType w:val="hybridMultilevel"/>
    <w:tmpl w:val="ECEE1366"/>
    <w:lvl w:ilvl="0" w:tplc="F1F876D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F65195B"/>
    <w:multiLevelType w:val="multilevel"/>
    <w:tmpl w:val="69EC18EC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23">
    <w:nsid w:val="5CA72ABD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>
    <w:nsid w:val="745825A8"/>
    <w:multiLevelType w:val="multilevel"/>
    <w:tmpl w:val="42CAD348"/>
    <w:name w:val="WW8Num62"/>
    <w:lvl w:ilvl="0">
      <w:start w:val="1"/>
      <w:numFmt w:val="decimal"/>
      <w:suff w:val="nothing"/>
      <w:lvlText w:val="%1"/>
      <w:lvlJc w:val="center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"/>
      <w:lvlJc w:val="left"/>
      <w:pPr>
        <w:ind w:left="426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7"/>
  </w:num>
  <w:num w:numId="4">
    <w:abstractNumId w:val="13"/>
  </w:num>
  <w:num w:numId="5">
    <w:abstractNumId w:val="23"/>
  </w:num>
  <w:num w:numId="6">
    <w:abstractNumId w:val="12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1"/>
  </w:num>
  <w:num w:numId="1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A0"/>
    <w:rsid w:val="00000729"/>
    <w:rsid w:val="00002348"/>
    <w:rsid w:val="00006A86"/>
    <w:rsid w:val="00007374"/>
    <w:rsid w:val="00010F0F"/>
    <w:rsid w:val="00011342"/>
    <w:rsid w:val="000142F2"/>
    <w:rsid w:val="00017ACB"/>
    <w:rsid w:val="00024780"/>
    <w:rsid w:val="000356CF"/>
    <w:rsid w:val="00036B06"/>
    <w:rsid w:val="0003769D"/>
    <w:rsid w:val="000405AB"/>
    <w:rsid w:val="00051087"/>
    <w:rsid w:val="0005267D"/>
    <w:rsid w:val="0005493A"/>
    <w:rsid w:val="00054F7C"/>
    <w:rsid w:val="00055CBB"/>
    <w:rsid w:val="00056714"/>
    <w:rsid w:val="000572B0"/>
    <w:rsid w:val="00061B2D"/>
    <w:rsid w:val="00061DB6"/>
    <w:rsid w:val="00066F9C"/>
    <w:rsid w:val="0007403A"/>
    <w:rsid w:val="00074624"/>
    <w:rsid w:val="0008232C"/>
    <w:rsid w:val="000834B3"/>
    <w:rsid w:val="00087E1F"/>
    <w:rsid w:val="00091073"/>
    <w:rsid w:val="000916C1"/>
    <w:rsid w:val="000A0A13"/>
    <w:rsid w:val="000A106B"/>
    <w:rsid w:val="000A264B"/>
    <w:rsid w:val="000B10ED"/>
    <w:rsid w:val="000B51F5"/>
    <w:rsid w:val="000B56A1"/>
    <w:rsid w:val="000C04E9"/>
    <w:rsid w:val="000C3909"/>
    <w:rsid w:val="000C3B2F"/>
    <w:rsid w:val="000C4D4A"/>
    <w:rsid w:val="000C5019"/>
    <w:rsid w:val="000D1CD4"/>
    <w:rsid w:val="000D40A1"/>
    <w:rsid w:val="000E612B"/>
    <w:rsid w:val="000F0913"/>
    <w:rsid w:val="000F1276"/>
    <w:rsid w:val="000F485C"/>
    <w:rsid w:val="001010A9"/>
    <w:rsid w:val="001019F9"/>
    <w:rsid w:val="001035EA"/>
    <w:rsid w:val="001035F4"/>
    <w:rsid w:val="001040C7"/>
    <w:rsid w:val="00105B23"/>
    <w:rsid w:val="00107BAB"/>
    <w:rsid w:val="00115BA6"/>
    <w:rsid w:val="0011638E"/>
    <w:rsid w:val="00120C96"/>
    <w:rsid w:val="00122C02"/>
    <w:rsid w:val="001232DB"/>
    <w:rsid w:val="0012455D"/>
    <w:rsid w:val="0013001D"/>
    <w:rsid w:val="00132B4F"/>
    <w:rsid w:val="00133BCA"/>
    <w:rsid w:val="0014212B"/>
    <w:rsid w:val="001431CC"/>
    <w:rsid w:val="00147004"/>
    <w:rsid w:val="00150F27"/>
    <w:rsid w:val="001550B5"/>
    <w:rsid w:val="00155F22"/>
    <w:rsid w:val="00163B80"/>
    <w:rsid w:val="00166426"/>
    <w:rsid w:val="001672A1"/>
    <w:rsid w:val="00167359"/>
    <w:rsid w:val="001734E3"/>
    <w:rsid w:val="001747BC"/>
    <w:rsid w:val="00175261"/>
    <w:rsid w:val="00183106"/>
    <w:rsid w:val="0018313E"/>
    <w:rsid w:val="00183738"/>
    <w:rsid w:val="00185951"/>
    <w:rsid w:val="0018744F"/>
    <w:rsid w:val="00192447"/>
    <w:rsid w:val="0019486D"/>
    <w:rsid w:val="00195354"/>
    <w:rsid w:val="001A69DB"/>
    <w:rsid w:val="001B3842"/>
    <w:rsid w:val="001C7F27"/>
    <w:rsid w:val="001D2B1B"/>
    <w:rsid w:val="001D49AD"/>
    <w:rsid w:val="001D542C"/>
    <w:rsid w:val="001D5ED5"/>
    <w:rsid w:val="001D6035"/>
    <w:rsid w:val="001E4D92"/>
    <w:rsid w:val="001F1EE1"/>
    <w:rsid w:val="002021CA"/>
    <w:rsid w:val="00202477"/>
    <w:rsid w:val="00204D65"/>
    <w:rsid w:val="00204E78"/>
    <w:rsid w:val="002060CD"/>
    <w:rsid w:val="00206CF0"/>
    <w:rsid w:val="0021202E"/>
    <w:rsid w:val="00213F2B"/>
    <w:rsid w:val="00213F81"/>
    <w:rsid w:val="00214A89"/>
    <w:rsid w:val="00216529"/>
    <w:rsid w:val="00217A3C"/>
    <w:rsid w:val="00220119"/>
    <w:rsid w:val="00220990"/>
    <w:rsid w:val="00222ADC"/>
    <w:rsid w:val="00223559"/>
    <w:rsid w:val="00231958"/>
    <w:rsid w:val="00232018"/>
    <w:rsid w:val="002333EB"/>
    <w:rsid w:val="00234BC3"/>
    <w:rsid w:val="002352EB"/>
    <w:rsid w:val="002357C0"/>
    <w:rsid w:val="00237355"/>
    <w:rsid w:val="002504CD"/>
    <w:rsid w:val="00255A41"/>
    <w:rsid w:val="0026371C"/>
    <w:rsid w:val="00265A09"/>
    <w:rsid w:val="00266D04"/>
    <w:rsid w:val="00272B45"/>
    <w:rsid w:val="002756DE"/>
    <w:rsid w:val="00281067"/>
    <w:rsid w:val="002811AF"/>
    <w:rsid w:val="002844F3"/>
    <w:rsid w:val="00286C71"/>
    <w:rsid w:val="002930D2"/>
    <w:rsid w:val="002A020E"/>
    <w:rsid w:val="002A0B6B"/>
    <w:rsid w:val="002A3204"/>
    <w:rsid w:val="002A4C3D"/>
    <w:rsid w:val="002A757F"/>
    <w:rsid w:val="002B0A28"/>
    <w:rsid w:val="002B0B6D"/>
    <w:rsid w:val="002B6207"/>
    <w:rsid w:val="002C06E7"/>
    <w:rsid w:val="002C0E31"/>
    <w:rsid w:val="002C2F39"/>
    <w:rsid w:val="002D22E8"/>
    <w:rsid w:val="002D23C5"/>
    <w:rsid w:val="002D638D"/>
    <w:rsid w:val="002E2204"/>
    <w:rsid w:val="002E41FF"/>
    <w:rsid w:val="002E65C4"/>
    <w:rsid w:val="002E7154"/>
    <w:rsid w:val="002F088F"/>
    <w:rsid w:val="002F204B"/>
    <w:rsid w:val="002F266C"/>
    <w:rsid w:val="003026E6"/>
    <w:rsid w:val="0031114F"/>
    <w:rsid w:val="00311DEC"/>
    <w:rsid w:val="003152EE"/>
    <w:rsid w:val="003163C3"/>
    <w:rsid w:val="00321294"/>
    <w:rsid w:val="0032491B"/>
    <w:rsid w:val="0033146F"/>
    <w:rsid w:val="003314D5"/>
    <w:rsid w:val="00332703"/>
    <w:rsid w:val="003348BD"/>
    <w:rsid w:val="00337772"/>
    <w:rsid w:val="003432B1"/>
    <w:rsid w:val="003436A4"/>
    <w:rsid w:val="003455A5"/>
    <w:rsid w:val="003473CA"/>
    <w:rsid w:val="003510BA"/>
    <w:rsid w:val="003515F1"/>
    <w:rsid w:val="0035184E"/>
    <w:rsid w:val="00356295"/>
    <w:rsid w:val="00356B01"/>
    <w:rsid w:val="00356E20"/>
    <w:rsid w:val="0035795C"/>
    <w:rsid w:val="0036274E"/>
    <w:rsid w:val="00370153"/>
    <w:rsid w:val="00372A27"/>
    <w:rsid w:val="00380E9E"/>
    <w:rsid w:val="00380F7F"/>
    <w:rsid w:val="003817A8"/>
    <w:rsid w:val="00382674"/>
    <w:rsid w:val="003876FA"/>
    <w:rsid w:val="0039332E"/>
    <w:rsid w:val="003A0AEC"/>
    <w:rsid w:val="003A2CAF"/>
    <w:rsid w:val="003A323F"/>
    <w:rsid w:val="003A5429"/>
    <w:rsid w:val="003A702B"/>
    <w:rsid w:val="003B2224"/>
    <w:rsid w:val="003B5067"/>
    <w:rsid w:val="003B649C"/>
    <w:rsid w:val="003B7FD3"/>
    <w:rsid w:val="003C2B45"/>
    <w:rsid w:val="003C3F0D"/>
    <w:rsid w:val="003D1D32"/>
    <w:rsid w:val="003D25A0"/>
    <w:rsid w:val="003E69C6"/>
    <w:rsid w:val="003F14E0"/>
    <w:rsid w:val="003F3A19"/>
    <w:rsid w:val="00403CB7"/>
    <w:rsid w:val="00410C5E"/>
    <w:rsid w:val="00412511"/>
    <w:rsid w:val="00412559"/>
    <w:rsid w:val="004139B8"/>
    <w:rsid w:val="004150C3"/>
    <w:rsid w:val="00420273"/>
    <w:rsid w:val="0042152A"/>
    <w:rsid w:val="00423D11"/>
    <w:rsid w:val="00433419"/>
    <w:rsid w:val="00437D21"/>
    <w:rsid w:val="004436CC"/>
    <w:rsid w:val="004471FB"/>
    <w:rsid w:val="004474E6"/>
    <w:rsid w:val="00453F31"/>
    <w:rsid w:val="00457F19"/>
    <w:rsid w:val="00466109"/>
    <w:rsid w:val="004670FE"/>
    <w:rsid w:val="0046770E"/>
    <w:rsid w:val="004677F5"/>
    <w:rsid w:val="00472FD1"/>
    <w:rsid w:val="0047407F"/>
    <w:rsid w:val="004762DC"/>
    <w:rsid w:val="00484596"/>
    <w:rsid w:val="004938B0"/>
    <w:rsid w:val="004979A6"/>
    <w:rsid w:val="004A32AF"/>
    <w:rsid w:val="004A474D"/>
    <w:rsid w:val="004B07DC"/>
    <w:rsid w:val="004B6B03"/>
    <w:rsid w:val="004B78F0"/>
    <w:rsid w:val="004C1D61"/>
    <w:rsid w:val="004C2A8D"/>
    <w:rsid w:val="004C2ADF"/>
    <w:rsid w:val="004C544F"/>
    <w:rsid w:val="004C5F04"/>
    <w:rsid w:val="004D14C0"/>
    <w:rsid w:val="004D51E2"/>
    <w:rsid w:val="004D5998"/>
    <w:rsid w:val="004E3077"/>
    <w:rsid w:val="004E3D7B"/>
    <w:rsid w:val="004E3E56"/>
    <w:rsid w:val="004E597E"/>
    <w:rsid w:val="004E6BD5"/>
    <w:rsid w:val="004F2056"/>
    <w:rsid w:val="004F2C47"/>
    <w:rsid w:val="004F40C0"/>
    <w:rsid w:val="004F5793"/>
    <w:rsid w:val="004F782B"/>
    <w:rsid w:val="00504C23"/>
    <w:rsid w:val="005119C4"/>
    <w:rsid w:val="00515CD1"/>
    <w:rsid w:val="00520702"/>
    <w:rsid w:val="00527C41"/>
    <w:rsid w:val="00531620"/>
    <w:rsid w:val="00532921"/>
    <w:rsid w:val="00544CB8"/>
    <w:rsid w:val="005552F1"/>
    <w:rsid w:val="00562943"/>
    <w:rsid w:val="00563260"/>
    <w:rsid w:val="00564517"/>
    <w:rsid w:val="005652E4"/>
    <w:rsid w:val="00566F17"/>
    <w:rsid w:val="00570468"/>
    <w:rsid w:val="00573673"/>
    <w:rsid w:val="0057688A"/>
    <w:rsid w:val="00581BD4"/>
    <w:rsid w:val="005824C3"/>
    <w:rsid w:val="0058259C"/>
    <w:rsid w:val="005837EC"/>
    <w:rsid w:val="005847DE"/>
    <w:rsid w:val="00584BBE"/>
    <w:rsid w:val="00584E42"/>
    <w:rsid w:val="00587F1B"/>
    <w:rsid w:val="00593EE1"/>
    <w:rsid w:val="00597855"/>
    <w:rsid w:val="005A1CA9"/>
    <w:rsid w:val="005A5B58"/>
    <w:rsid w:val="005B1C8D"/>
    <w:rsid w:val="005B5F5D"/>
    <w:rsid w:val="005B602F"/>
    <w:rsid w:val="005C5BAE"/>
    <w:rsid w:val="005C74FC"/>
    <w:rsid w:val="005D0906"/>
    <w:rsid w:val="005D448D"/>
    <w:rsid w:val="005D78AF"/>
    <w:rsid w:val="005E12A2"/>
    <w:rsid w:val="005E1363"/>
    <w:rsid w:val="005E18BD"/>
    <w:rsid w:val="005E4D4D"/>
    <w:rsid w:val="005E4F49"/>
    <w:rsid w:val="005F0030"/>
    <w:rsid w:val="005F0992"/>
    <w:rsid w:val="005F4C6C"/>
    <w:rsid w:val="00604874"/>
    <w:rsid w:val="00604F89"/>
    <w:rsid w:val="00607CC7"/>
    <w:rsid w:val="00610997"/>
    <w:rsid w:val="0061232B"/>
    <w:rsid w:val="00613826"/>
    <w:rsid w:val="006168AB"/>
    <w:rsid w:val="00616B78"/>
    <w:rsid w:val="0062049F"/>
    <w:rsid w:val="00620D5B"/>
    <w:rsid w:val="006212A5"/>
    <w:rsid w:val="006217C7"/>
    <w:rsid w:val="00621FF2"/>
    <w:rsid w:val="00632C3B"/>
    <w:rsid w:val="00635D51"/>
    <w:rsid w:val="00637BC4"/>
    <w:rsid w:val="0064080F"/>
    <w:rsid w:val="00640A2D"/>
    <w:rsid w:val="00640D67"/>
    <w:rsid w:val="0064195B"/>
    <w:rsid w:val="00646CB8"/>
    <w:rsid w:val="00647C65"/>
    <w:rsid w:val="00650224"/>
    <w:rsid w:val="0065162D"/>
    <w:rsid w:val="0065281A"/>
    <w:rsid w:val="00655698"/>
    <w:rsid w:val="0066248C"/>
    <w:rsid w:val="00663F45"/>
    <w:rsid w:val="006667AE"/>
    <w:rsid w:val="00667E6B"/>
    <w:rsid w:val="00671000"/>
    <w:rsid w:val="00671240"/>
    <w:rsid w:val="006720C9"/>
    <w:rsid w:val="00672E82"/>
    <w:rsid w:val="00673491"/>
    <w:rsid w:val="00680A27"/>
    <w:rsid w:val="00687231"/>
    <w:rsid w:val="0069241B"/>
    <w:rsid w:val="006A2E94"/>
    <w:rsid w:val="006A3E92"/>
    <w:rsid w:val="006A5C5B"/>
    <w:rsid w:val="006A77C7"/>
    <w:rsid w:val="006A7AB7"/>
    <w:rsid w:val="006B5352"/>
    <w:rsid w:val="006B7953"/>
    <w:rsid w:val="006C159D"/>
    <w:rsid w:val="006C1918"/>
    <w:rsid w:val="006C4A18"/>
    <w:rsid w:val="006D510D"/>
    <w:rsid w:val="006D5DDF"/>
    <w:rsid w:val="006D7A8F"/>
    <w:rsid w:val="006D7BC5"/>
    <w:rsid w:val="006D7C43"/>
    <w:rsid w:val="006E23F8"/>
    <w:rsid w:val="006E3F08"/>
    <w:rsid w:val="006E7133"/>
    <w:rsid w:val="006F3959"/>
    <w:rsid w:val="006F564B"/>
    <w:rsid w:val="00705B42"/>
    <w:rsid w:val="007101A8"/>
    <w:rsid w:val="00713397"/>
    <w:rsid w:val="007141A1"/>
    <w:rsid w:val="0072444C"/>
    <w:rsid w:val="00724602"/>
    <w:rsid w:val="007267EB"/>
    <w:rsid w:val="0072788F"/>
    <w:rsid w:val="00734FF6"/>
    <w:rsid w:val="00737E20"/>
    <w:rsid w:val="00737FF5"/>
    <w:rsid w:val="00741C7F"/>
    <w:rsid w:val="007441E1"/>
    <w:rsid w:val="00744D12"/>
    <w:rsid w:val="00754A96"/>
    <w:rsid w:val="00763332"/>
    <w:rsid w:val="00763386"/>
    <w:rsid w:val="0076440D"/>
    <w:rsid w:val="007644FD"/>
    <w:rsid w:val="007710BC"/>
    <w:rsid w:val="00771B63"/>
    <w:rsid w:val="007722B4"/>
    <w:rsid w:val="00772CA6"/>
    <w:rsid w:val="00782660"/>
    <w:rsid w:val="007846B6"/>
    <w:rsid w:val="007918E0"/>
    <w:rsid w:val="00792B69"/>
    <w:rsid w:val="007A04E7"/>
    <w:rsid w:val="007A2586"/>
    <w:rsid w:val="007A48CF"/>
    <w:rsid w:val="007A5729"/>
    <w:rsid w:val="007A5837"/>
    <w:rsid w:val="007A5A29"/>
    <w:rsid w:val="007B1CF5"/>
    <w:rsid w:val="007B322C"/>
    <w:rsid w:val="007B733F"/>
    <w:rsid w:val="007C0D63"/>
    <w:rsid w:val="007C4DFE"/>
    <w:rsid w:val="007C5830"/>
    <w:rsid w:val="007D1C53"/>
    <w:rsid w:val="007D4497"/>
    <w:rsid w:val="007D74F8"/>
    <w:rsid w:val="007D7F64"/>
    <w:rsid w:val="007E0235"/>
    <w:rsid w:val="007E14E5"/>
    <w:rsid w:val="007E2EC4"/>
    <w:rsid w:val="007E56FA"/>
    <w:rsid w:val="007F2A04"/>
    <w:rsid w:val="00801D66"/>
    <w:rsid w:val="008057BC"/>
    <w:rsid w:val="00806CFB"/>
    <w:rsid w:val="00806D29"/>
    <w:rsid w:val="008126A4"/>
    <w:rsid w:val="008137FA"/>
    <w:rsid w:val="0081653F"/>
    <w:rsid w:val="00817228"/>
    <w:rsid w:val="0082006B"/>
    <w:rsid w:val="0082095A"/>
    <w:rsid w:val="0082151B"/>
    <w:rsid w:val="008233DF"/>
    <w:rsid w:val="00823D72"/>
    <w:rsid w:val="008314C0"/>
    <w:rsid w:val="00832042"/>
    <w:rsid w:val="00833F80"/>
    <w:rsid w:val="00836528"/>
    <w:rsid w:val="00840899"/>
    <w:rsid w:val="00840B7D"/>
    <w:rsid w:val="00846C4E"/>
    <w:rsid w:val="00851E47"/>
    <w:rsid w:val="00855A33"/>
    <w:rsid w:val="00856EB1"/>
    <w:rsid w:val="00857337"/>
    <w:rsid w:val="0086009F"/>
    <w:rsid w:val="008608CB"/>
    <w:rsid w:val="0087167D"/>
    <w:rsid w:val="00871EAB"/>
    <w:rsid w:val="00871F26"/>
    <w:rsid w:val="00873391"/>
    <w:rsid w:val="008762EB"/>
    <w:rsid w:val="00885E24"/>
    <w:rsid w:val="00892998"/>
    <w:rsid w:val="00893DB1"/>
    <w:rsid w:val="00894B31"/>
    <w:rsid w:val="00895E71"/>
    <w:rsid w:val="008A3188"/>
    <w:rsid w:val="008A41F8"/>
    <w:rsid w:val="008B094E"/>
    <w:rsid w:val="008B4266"/>
    <w:rsid w:val="008B6A6F"/>
    <w:rsid w:val="008B75C8"/>
    <w:rsid w:val="008C0F5F"/>
    <w:rsid w:val="008C5690"/>
    <w:rsid w:val="008C649E"/>
    <w:rsid w:val="008D5001"/>
    <w:rsid w:val="008D71D6"/>
    <w:rsid w:val="008D7D63"/>
    <w:rsid w:val="008E3357"/>
    <w:rsid w:val="008E5897"/>
    <w:rsid w:val="008E6680"/>
    <w:rsid w:val="008E6E31"/>
    <w:rsid w:val="008E739F"/>
    <w:rsid w:val="008E7638"/>
    <w:rsid w:val="008E7B70"/>
    <w:rsid w:val="00903A7C"/>
    <w:rsid w:val="00912B50"/>
    <w:rsid w:val="00912C7E"/>
    <w:rsid w:val="009139D6"/>
    <w:rsid w:val="0092004C"/>
    <w:rsid w:val="0093228C"/>
    <w:rsid w:val="009330D2"/>
    <w:rsid w:val="00933292"/>
    <w:rsid w:val="009446E9"/>
    <w:rsid w:val="00946A2E"/>
    <w:rsid w:val="00947D3C"/>
    <w:rsid w:val="009511C5"/>
    <w:rsid w:val="0095402A"/>
    <w:rsid w:val="00954EC1"/>
    <w:rsid w:val="00960404"/>
    <w:rsid w:val="0096584C"/>
    <w:rsid w:val="00970BBA"/>
    <w:rsid w:val="009844AB"/>
    <w:rsid w:val="0098627D"/>
    <w:rsid w:val="00986902"/>
    <w:rsid w:val="00990AF0"/>
    <w:rsid w:val="0099230D"/>
    <w:rsid w:val="00995472"/>
    <w:rsid w:val="009A50F1"/>
    <w:rsid w:val="009A6BB8"/>
    <w:rsid w:val="009A7B9C"/>
    <w:rsid w:val="009B1176"/>
    <w:rsid w:val="009B20F8"/>
    <w:rsid w:val="009B2988"/>
    <w:rsid w:val="009B3CAC"/>
    <w:rsid w:val="009B48CF"/>
    <w:rsid w:val="009B69FA"/>
    <w:rsid w:val="009B7C53"/>
    <w:rsid w:val="009C17B7"/>
    <w:rsid w:val="009C2B48"/>
    <w:rsid w:val="009C4FB8"/>
    <w:rsid w:val="009D6FE7"/>
    <w:rsid w:val="009E298C"/>
    <w:rsid w:val="009E672D"/>
    <w:rsid w:val="009F0869"/>
    <w:rsid w:val="009F0A18"/>
    <w:rsid w:val="009F4918"/>
    <w:rsid w:val="00A00D7D"/>
    <w:rsid w:val="00A01474"/>
    <w:rsid w:val="00A047BD"/>
    <w:rsid w:val="00A07906"/>
    <w:rsid w:val="00A1026F"/>
    <w:rsid w:val="00A1057F"/>
    <w:rsid w:val="00A14CE2"/>
    <w:rsid w:val="00A151D8"/>
    <w:rsid w:val="00A164C6"/>
    <w:rsid w:val="00A203DC"/>
    <w:rsid w:val="00A2218E"/>
    <w:rsid w:val="00A25F53"/>
    <w:rsid w:val="00A4498C"/>
    <w:rsid w:val="00A47509"/>
    <w:rsid w:val="00A52F0F"/>
    <w:rsid w:val="00A6125D"/>
    <w:rsid w:val="00A61D02"/>
    <w:rsid w:val="00A6393B"/>
    <w:rsid w:val="00A6460A"/>
    <w:rsid w:val="00A66BEE"/>
    <w:rsid w:val="00A67792"/>
    <w:rsid w:val="00A67F84"/>
    <w:rsid w:val="00A72B9D"/>
    <w:rsid w:val="00A846EC"/>
    <w:rsid w:val="00A867C2"/>
    <w:rsid w:val="00A90A05"/>
    <w:rsid w:val="00A939E5"/>
    <w:rsid w:val="00AA019B"/>
    <w:rsid w:val="00AA2647"/>
    <w:rsid w:val="00AA33B8"/>
    <w:rsid w:val="00AA542F"/>
    <w:rsid w:val="00AA79BC"/>
    <w:rsid w:val="00AB1098"/>
    <w:rsid w:val="00AB130C"/>
    <w:rsid w:val="00AB3DCD"/>
    <w:rsid w:val="00AB51D7"/>
    <w:rsid w:val="00AC7A2D"/>
    <w:rsid w:val="00AD1698"/>
    <w:rsid w:val="00AD366D"/>
    <w:rsid w:val="00AD3FFB"/>
    <w:rsid w:val="00AD7F89"/>
    <w:rsid w:val="00AE1492"/>
    <w:rsid w:val="00AE7D94"/>
    <w:rsid w:val="00AF0343"/>
    <w:rsid w:val="00AF4242"/>
    <w:rsid w:val="00B00A57"/>
    <w:rsid w:val="00B0587E"/>
    <w:rsid w:val="00B16991"/>
    <w:rsid w:val="00B2125C"/>
    <w:rsid w:val="00B21A46"/>
    <w:rsid w:val="00B21BD4"/>
    <w:rsid w:val="00B243CB"/>
    <w:rsid w:val="00B25155"/>
    <w:rsid w:val="00B41F57"/>
    <w:rsid w:val="00B43BC3"/>
    <w:rsid w:val="00B4764A"/>
    <w:rsid w:val="00B5068E"/>
    <w:rsid w:val="00B51671"/>
    <w:rsid w:val="00B573EE"/>
    <w:rsid w:val="00B5778E"/>
    <w:rsid w:val="00B6106D"/>
    <w:rsid w:val="00B61627"/>
    <w:rsid w:val="00B62B51"/>
    <w:rsid w:val="00B6643A"/>
    <w:rsid w:val="00B70CA9"/>
    <w:rsid w:val="00B81A18"/>
    <w:rsid w:val="00B860DA"/>
    <w:rsid w:val="00B8630C"/>
    <w:rsid w:val="00B958D9"/>
    <w:rsid w:val="00B9612B"/>
    <w:rsid w:val="00B97507"/>
    <w:rsid w:val="00BA46C2"/>
    <w:rsid w:val="00BB286E"/>
    <w:rsid w:val="00BB3029"/>
    <w:rsid w:val="00BB408E"/>
    <w:rsid w:val="00BC3A62"/>
    <w:rsid w:val="00BD00F3"/>
    <w:rsid w:val="00BD0501"/>
    <w:rsid w:val="00BD2616"/>
    <w:rsid w:val="00BD6A09"/>
    <w:rsid w:val="00BD7318"/>
    <w:rsid w:val="00BE16FE"/>
    <w:rsid w:val="00BE3331"/>
    <w:rsid w:val="00BE3E7B"/>
    <w:rsid w:val="00BF0E04"/>
    <w:rsid w:val="00BF5460"/>
    <w:rsid w:val="00C00311"/>
    <w:rsid w:val="00C01D2E"/>
    <w:rsid w:val="00C03A82"/>
    <w:rsid w:val="00C06AFE"/>
    <w:rsid w:val="00C07AFA"/>
    <w:rsid w:val="00C105F8"/>
    <w:rsid w:val="00C13D71"/>
    <w:rsid w:val="00C201C8"/>
    <w:rsid w:val="00C20304"/>
    <w:rsid w:val="00C2531C"/>
    <w:rsid w:val="00C25974"/>
    <w:rsid w:val="00C2796B"/>
    <w:rsid w:val="00C32C4F"/>
    <w:rsid w:val="00C35476"/>
    <w:rsid w:val="00C4356E"/>
    <w:rsid w:val="00C47268"/>
    <w:rsid w:val="00C47486"/>
    <w:rsid w:val="00C50DCC"/>
    <w:rsid w:val="00C538D6"/>
    <w:rsid w:val="00C5618D"/>
    <w:rsid w:val="00C57874"/>
    <w:rsid w:val="00C57ABA"/>
    <w:rsid w:val="00C62E73"/>
    <w:rsid w:val="00C65E3C"/>
    <w:rsid w:val="00C6763A"/>
    <w:rsid w:val="00C7172D"/>
    <w:rsid w:val="00C76674"/>
    <w:rsid w:val="00C80DCC"/>
    <w:rsid w:val="00C83236"/>
    <w:rsid w:val="00C841A2"/>
    <w:rsid w:val="00C849E5"/>
    <w:rsid w:val="00C858D0"/>
    <w:rsid w:val="00C957EE"/>
    <w:rsid w:val="00CA0546"/>
    <w:rsid w:val="00CA0F50"/>
    <w:rsid w:val="00CA6FAE"/>
    <w:rsid w:val="00CB0FD1"/>
    <w:rsid w:val="00CB2C88"/>
    <w:rsid w:val="00CC2DA6"/>
    <w:rsid w:val="00CC33A1"/>
    <w:rsid w:val="00CC4C3D"/>
    <w:rsid w:val="00CC68A8"/>
    <w:rsid w:val="00CD43CA"/>
    <w:rsid w:val="00CD571A"/>
    <w:rsid w:val="00CD68F1"/>
    <w:rsid w:val="00CE253B"/>
    <w:rsid w:val="00CE2BE9"/>
    <w:rsid w:val="00CE2C0A"/>
    <w:rsid w:val="00CF1A44"/>
    <w:rsid w:val="00CF3C44"/>
    <w:rsid w:val="00CF5C69"/>
    <w:rsid w:val="00D157FC"/>
    <w:rsid w:val="00D161B6"/>
    <w:rsid w:val="00D2143D"/>
    <w:rsid w:val="00D264D0"/>
    <w:rsid w:val="00D26748"/>
    <w:rsid w:val="00D33092"/>
    <w:rsid w:val="00D3328E"/>
    <w:rsid w:val="00D343E1"/>
    <w:rsid w:val="00D42E8D"/>
    <w:rsid w:val="00D44B20"/>
    <w:rsid w:val="00D51580"/>
    <w:rsid w:val="00D55D2B"/>
    <w:rsid w:val="00D57CA1"/>
    <w:rsid w:val="00D61C06"/>
    <w:rsid w:val="00D65B18"/>
    <w:rsid w:val="00D6611A"/>
    <w:rsid w:val="00D72B12"/>
    <w:rsid w:val="00D82BED"/>
    <w:rsid w:val="00D82CCE"/>
    <w:rsid w:val="00D82EFE"/>
    <w:rsid w:val="00D8423C"/>
    <w:rsid w:val="00D87CE4"/>
    <w:rsid w:val="00D9048B"/>
    <w:rsid w:val="00D90637"/>
    <w:rsid w:val="00D92FDB"/>
    <w:rsid w:val="00D939AA"/>
    <w:rsid w:val="00D96A6D"/>
    <w:rsid w:val="00D97B3B"/>
    <w:rsid w:val="00DA1DF1"/>
    <w:rsid w:val="00DA210D"/>
    <w:rsid w:val="00DA2EA0"/>
    <w:rsid w:val="00DA3EAD"/>
    <w:rsid w:val="00DA56EE"/>
    <w:rsid w:val="00DB314E"/>
    <w:rsid w:val="00DC1F0F"/>
    <w:rsid w:val="00DC3038"/>
    <w:rsid w:val="00DC541C"/>
    <w:rsid w:val="00DC60CF"/>
    <w:rsid w:val="00DC632A"/>
    <w:rsid w:val="00DC6C20"/>
    <w:rsid w:val="00DE0425"/>
    <w:rsid w:val="00DE1AE0"/>
    <w:rsid w:val="00DE1E24"/>
    <w:rsid w:val="00DE3264"/>
    <w:rsid w:val="00DE75D7"/>
    <w:rsid w:val="00DF4729"/>
    <w:rsid w:val="00DF6451"/>
    <w:rsid w:val="00E00460"/>
    <w:rsid w:val="00E0065E"/>
    <w:rsid w:val="00E01C31"/>
    <w:rsid w:val="00E02708"/>
    <w:rsid w:val="00E03449"/>
    <w:rsid w:val="00E154CE"/>
    <w:rsid w:val="00E15EE5"/>
    <w:rsid w:val="00E21819"/>
    <w:rsid w:val="00E22522"/>
    <w:rsid w:val="00E24281"/>
    <w:rsid w:val="00E31924"/>
    <w:rsid w:val="00E3325E"/>
    <w:rsid w:val="00E35DA5"/>
    <w:rsid w:val="00E37653"/>
    <w:rsid w:val="00E440CE"/>
    <w:rsid w:val="00E46897"/>
    <w:rsid w:val="00E47088"/>
    <w:rsid w:val="00E51123"/>
    <w:rsid w:val="00E52A16"/>
    <w:rsid w:val="00E53B26"/>
    <w:rsid w:val="00E57A87"/>
    <w:rsid w:val="00E600DA"/>
    <w:rsid w:val="00E609F4"/>
    <w:rsid w:val="00E63250"/>
    <w:rsid w:val="00E64533"/>
    <w:rsid w:val="00E67EF4"/>
    <w:rsid w:val="00E75853"/>
    <w:rsid w:val="00E81F30"/>
    <w:rsid w:val="00E8343F"/>
    <w:rsid w:val="00E90707"/>
    <w:rsid w:val="00E92232"/>
    <w:rsid w:val="00E9366D"/>
    <w:rsid w:val="00E94FA6"/>
    <w:rsid w:val="00E95A5C"/>
    <w:rsid w:val="00E972DF"/>
    <w:rsid w:val="00E97D14"/>
    <w:rsid w:val="00EA2A12"/>
    <w:rsid w:val="00EA77D0"/>
    <w:rsid w:val="00EB22A4"/>
    <w:rsid w:val="00EB3C33"/>
    <w:rsid w:val="00EB542A"/>
    <w:rsid w:val="00EC01AB"/>
    <w:rsid w:val="00EC054B"/>
    <w:rsid w:val="00EC15D2"/>
    <w:rsid w:val="00EC415C"/>
    <w:rsid w:val="00EC5A45"/>
    <w:rsid w:val="00EC6ED2"/>
    <w:rsid w:val="00ED2234"/>
    <w:rsid w:val="00ED230D"/>
    <w:rsid w:val="00ED5CB5"/>
    <w:rsid w:val="00ED6874"/>
    <w:rsid w:val="00EE06B6"/>
    <w:rsid w:val="00EE5E09"/>
    <w:rsid w:val="00EF04E8"/>
    <w:rsid w:val="00EF0E7B"/>
    <w:rsid w:val="00EF1FD1"/>
    <w:rsid w:val="00EF4FA2"/>
    <w:rsid w:val="00EF53CB"/>
    <w:rsid w:val="00EF714A"/>
    <w:rsid w:val="00F00B1D"/>
    <w:rsid w:val="00F03B51"/>
    <w:rsid w:val="00F045EB"/>
    <w:rsid w:val="00F0670F"/>
    <w:rsid w:val="00F0734A"/>
    <w:rsid w:val="00F07B6B"/>
    <w:rsid w:val="00F21B32"/>
    <w:rsid w:val="00F40A5E"/>
    <w:rsid w:val="00F41368"/>
    <w:rsid w:val="00F42E2D"/>
    <w:rsid w:val="00F430F7"/>
    <w:rsid w:val="00F44A6C"/>
    <w:rsid w:val="00F51B5A"/>
    <w:rsid w:val="00F56CD8"/>
    <w:rsid w:val="00F615C4"/>
    <w:rsid w:val="00F70DA0"/>
    <w:rsid w:val="00F8143D"/>
    <w:rsid w:val="00F9136E"/>
    <w:rsid w:val="00F950CC"/>
    <w:rsid w:val="00F952C3"/>
    <w:rsid w:val="00F970A2"/>
    <w:rsid w:val="00FA1D29"/>
    <w:rsid w:val="00FA6EFD"/>
    <w:rsid w:val="00FB316F"/>
    <w:rsid w:val="00FB36A9"/>
    <w:rsid w:val="00FC0C62"/>
    <w:rsid w:val="00FC0D66"/>
    <w:rsid w:val="00FC1198"/>
    <w:rsid w:val="00FC170C"/>
    <w:rsid w:val="00FC2867"/>
    <w:rsid w:val="00FC2BE1"/>
    <w:rsid w:val="00FC4870"/>
    <w:rsid w:val="00FC590B"/>
    <w:rsid w:val="00FC5F1D"/>
    <w:rsid w:val="00FC6B2F"/>
    <w:rsid w:val="00FC7C02"/>
    <w:rsid w:val="00FD06AF"/>
    <w:rsid w:val="00FD6141"/>
    <w:rsid w:val="00FD7912"/>
    <w:rsid w:val="00FE2B15"/>
    <w:rsid w:val="00FE40AC"/>
    <w:rsid w:val="00FE4758"/>
    <w:rsid w:val="00FF218D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oa heading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F266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1"/>
    <w:uiPriority w:val="99"/>
    <w:qFormat/>
    <w:rsid w:val="00011342"/>
    <w:pPr>
      <w:keepNext/>
      <w:pageBreakBefore/>
      <w:numPr>
        <w:numId w:val="1"/>
      </w:numPr>
      <w:tabs>
        <w:tab w:val="left" w:pos="851"/>
      </w:tabs>
      <w:spacing w:before="240" w:after="120"/>
      <w:outlineLvl w:val="0"/>
    </w:pPr>
    <w:rPr>
      <w:b/>
      <w:bCs/>
      <w:caps/>
      <w:kern w:val="32"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011342"/>
    <w:pPr>
      <w:keepNext/>
      <w:widowControl w:val="0"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0834B3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0834B3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1"/>
    <w:next w:val="a1"/>
    <w:link w:val="50"/>
    <w:qFormat/>
    <w:rsid w:val="000834B3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1"/>
    <w:next w:val="a1"/>
    <w:link w:val="60"/>
    <w:qFormat/>
    <w:rsid w:val="000834B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0834B3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0834B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0834B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0834B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2"/>
    <w:link w:val="2"/>
    <w:rsid w:val="0001134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11">
    <w:name w:val="Заголовок 1 Знак"/>
    <w:basedOn w:val="a2"/>
    <w:link w:val="1"/>
    <w:rsid w:val="00011342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styleId="a5">
    <w:name w:val="Balloon Text"/>
    <w:basedOn w:val="a1"/>
    <w:link w:val="a6"/>
    <w:semiHidden/>
    <w:unhideWhenUsed/>
    <w:rsid w:val="00FE2B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FE2B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1"/>
    <w:link w:val="a8"/>
    <w:unhideWhenUsed/>
    <w:rsid w:val="00FE2B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rsid w:val="00FE2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1"/>
    <w:link w:val="aa"/>
    <w:uiPriority w:val="99"/>
    <w:unhideWhenUsed/>
    <w:rsid w:val="00FE2B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FE2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а"/>
    <w:qFormat/>
    <w:rsid w:val="0032491B"/>
    <w:pPr>
      <w:spacing w:before="60" w:afterLines="60" w:after="14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Таблица название"/>
    <w:basedOn w:val="ad"/>
    <w:qFormat/>
    <w:rsid w:val="003A5429"/>
    <w:pPr>
      <w:keepNext/>
      <w:spacing w:after="60"/>
      <w:jc w:val="left"/>
    </w:pPr>
    <w:rPr>
      <w:b w:val="0"/>
    </w:rPr>
  </w:style>
  <w:style w:type="paragraph" w:styleId="ae">
    <w:name w:val="caption"/>
    <w:basedOn w:val="a1"/>
    <w:next w:val="a1"/>
    <w:unhideWhenUsed/>
    <w:qFormat/>
    <w:rsid w:val="00E63250"/>
    <w:pPr>
      <w:spacing w:after="200" w:line="240" w:lineRule="auto"/>
      <w:ind w:firstLine="0"/>
      <w:jc w:val="center"/>
    </w:pPr>
    <w:rPr>
      <w:bCs/>
      <w:sz w:val="20"/>
      <w:szCs w:val="18"/>
    </w:rPr>
  </w:style>
  <w:style w:type="paragraph" w:styleId="af">
    <w:name w:val="List Paragraph"/>
    <w:basedOn w:val="a1"/>
    <w:uiPriority w:val="34"/>
    <w:qFormat/>
    <w:rsid w:val="001D2B1B"/>
    <w:pPr>
      <w:ind w:left="720"/>
      <w:contextualSpacing/>
    </w:pPr>
  </w:style>
  <w:style w:type="paragraph" w:customStyle="1" w:styleId="a0">
    <w:name w:val="Список перечисление"/>
    <w:basedOn w:val="af"/>
    <w:qFormat/>
    <w:rsid w:val="001D2B1B"/>
    <w:pPr>
      <w:numPr>
        <w:numId w:val="3"/>
      </w:numPr>
    </w:pPr>
  </w:style>
  <w:style w:type="paragraph" w:customStyle="1" w:styleId="af0">
    <w:name w:val="Название документа"/>
    <w:basedOn w:val="af1"/>
    <w:qFormat/>
    <w:rsid w:val="00671000"/>
    <w:rPr>
      <w:rFonts w:ascii="Times New Roman" w:hAnsi="Times New Roman"/>
      <w:sz w:val="42"/>
      <w:szCs w:val="42"/>
    </w:rPr>
  </w:style>
  <w:style w:type="paragraph" w:styleId="af1">
    <w:name w:val="Title"/>
    <w:basedOn w:val="a1"/>
    <w:next w:val="a1"/>
    <w:link w:val="af2"/>
    <w:uiPriority w:val="10"/>
    <w:qFormat/>
    <w:rsid w:val="00C25974"/>
    <w:pPr>
      <w:pBdr>
        <w:bottom w:val="single" w:sz="8" w:space="4" w:color="4F81BD" w:themeColor="accent1"/>
      </w:pBdr>
      <w:spacing w:after="300" w:line="240" w:lineRule="auto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2"/>
    <w:link w:val="af1"/>
    <w:uiPriority w:val="10"/>
    <w:rsid w:val="00C259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1">
    <w:name w:val="Название документа2"/>
    <w:basedOn w:val="af0"/>
    <w:qFormat/>
    <w:rsid w:val="008137FA"/>
    <w:pPr>
      <w:spacing w:before="120" w:after="120"/>
    </w:pPr>
    <w:rPr>
      <w:rFonts w:cs="Times New Roman"/>
      <w:caps/>
    </w:rPr>
  </w:style>
  <w:style w:type="paragraph" w:customStyle="1" w:styleId="2013">
    <w:name w:val="Москва2013"/>
    <w:basedOn w:val="af0"/>
    <w:qFormat/>
    <w:rsid w:val="008137FA"/>
    <w:pPr>
      <w:pBdr>
        <w:bottom w:val="none" w:sz="0" w:space="0" w:color="auto"/>
      </w:pBdr>
      <w:spacing w:after="0"/>
    </w:pPr>
    <w:rPr>
      <w:rFonts w:cs="Times New Roman"/>
      <w:sz w:val="24"/>
      <w:szCs w:val="24"/>
    </w:rPr>
  </w:style>
  <w:style w:type="paragraph" w:customStyle="1" w:styleId="10">
    <w:name w:val="Список 1)"/>
    <w:basedOn w:val="a1"/>
    <w:qFormat/>
    <w:rsid w:val="003436A4"/>
    <w:pPr>
      <w:numPr>
        <w:numId w:val="2"/>
      </w:numPr>
    </w:pPr>
  </w:style>
  <w:style w:type="paragraph" w:customStyle="1" w:styleId="ad">
    <w:name w:val="Таблица Шапка"/>
    <w:basedOn w:val="ab"/>
    <w:qFormat/>
    <w:rsid w:val="003436A4"/>
    <w:pPr>
      <w:jc w:val="center"/>
    </w:pPr>
    <w:rPr>
      <w:b/>
    </w:rPr>
  </w:style>
  <w:style w:type="paragraph" w:customStyle="1" w:styleId="a">
    <w:name w:val="Нумерация таблиц"/>
    <w:basedOn w:val="ab"/>
    <w:qFormat/>
    <w:rsid w:val="00E63250"/>
    <w:pPr>
      <w:numPr>
        <w:numId w:val="4"/>
      </w:numPr>
      <w:spacing w:after="60"/>
      <w:ind w:left="0" w:firstLine="0"/>
    </w:pPr>
  </w:style>
  <w:style w:type="paragraph" w:customStyle="1" w:styleId="af3">
    <w:name w:val="НижнийКолонтитул"/>
    <w:qFormat/>
    <w:rsid w:val="002F266C"/>
    <w:pPr>
      <w:framePr w:hSpace="180" w:wrap="around" w:vAnchor="text" w:hAnchor="text" w:x="144" w:y="1"/>
      <w:spacing w:before="120" w:after="120" w:line="240" w:lineRule="auto"/>
      <w:suppressOverlap/>
      <w:jc w:val="center"/>
    </w:pPr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12">
    <w:name w:val="toc 1"/>
    <w:basedOn w:val="a1"/>
    <w:next w:val="a1"/>
    <w:autoRedefine/>
    <w:uiPriority w:val="39"/>
    <w:unhideWhenUsed/>
    <w:rsid w:val="003A5429"/>
    <w:pPr>
      <w:tabs>
        <w:tab w:val="right" w:leader="dot" w:pos="9540"/>
      </w:tabs>
      <w:spacing w:after="100"/>
      <w:ind w:right="457" w:firstLine="0"/>
    </w:pPr>
    <w:rPr>
      <w:noProof/>
    </w:rPr>
  </w:style>
  <w:style w:type="paragraph" w:styleId="22">
    <w:name w:val="toc 2"/>
    <w:basedOn w:val="a1"/>
    <w:next w:val="a1"/>
    <w:autoRedefine/>
    <w:uiPriority w:val="39"/>
    <w:unhideWhenUsed/>
    <w:rsid w:val="00F0734A"/>
    <w:pPr>
      <w:tabs>
        <w:tab w:val="right" w:leader="dot" w:pos="9540"/>
      </w:tabs>
      <w:spacing w:after="100"/>
      <w:ind w:firstLine="360"/>
    </w:pPr>
  </w:style>
  <w:style w:type="paragraph" w:styleId="31">
    <w:name w:val="toc 3"/>
    <w:basedOn w:val="a1"/>
    <w:next w:val="a1"/>
    <w:autoRedefine/>
    <w:uiPriority w:val="39"/>
    <w:rsid w:val="00F0734A"/>
    <w:pPr>
      <w:tabs>
        <w:tab w:val="right" w:leader="dot" w:pos="9540"/>
      </w:tabs>
      <w:spacing w:after="100"/>
      <w:ind w:left="180" w:firstLine="540"/>
    </w:pPr>
  </w:style>
  <w:style w:type="character" w:styleId="af4">
    <w:name w:val="Hyperlink"/>
    <w:basedOn w:val="a2"/>
    <w:uiPriority w:val="99"/>
    <w:unhideWhenUsed/>
    <w:rsid w:val="000B51F5"/>
    <w:rPr>
      <w:color w:val="0000FF" w:themeColor="hyperlink"/>
      <w:u w:val="single"/>
    </w:rPr>
  </w:style>
  <w:style w:type="character" w:customStyle="1" w:styleId="40">
    <w:name w:val="Заголовок 4 Знак"/>
    <w:basedOn w:val="a2"/>
    <w:link w:val="4"/>
    <w:rsid w:val="000834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0834B3"/>
    <w:rPr>
      <w:rFonts w:ascii="Times New Roman" w:eastAsia="Times New Roman" w:hAnsi="Times New Roman" w:cs="Times New Roman"/>
      <w:b/>
      <w:bCs/>
      <w:iCs/>
      <w:lang w:eastAsia="ru-RU"/>
    </w:rPr>
  </w:style>
  <w:style w:type="character" w:customStyle="1" w:styleId="60">
    <w:name w:val="Заголовок 6 Знак"/>
    <w:basedOn w:val="a2"/>
    <w:link w:val="6"/>
    <w:rsid w:val="000834B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0834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0834B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0834B3"/>
    <w:rPr>
      <w:rFonts w:ascii="Arial" w:eastAsia="Times New Roman" w:hAnsi="Arial" w:cs="Arial"/>
      <w:lang w:eastAsia="ru-RU"/>
    </w:rPr>
  </w:style>
  <w:style w:type="paragraph" w:styleId="af5">
    <w:name w:val="annotation text"/>
    <w:basedOn w:val="a1"/>
    <w:link w:val="af6"/>
    <w:semiHidden/>
    <w:unhideWhenUsed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annotation reference"/>
    <w:basedOn w:val="a2"/>
    <w:semiHidden/>
    <w:unhideWhenUsed/>
    <w:rPr>
      <w:sz w:val="16"/>
      <w:szCs w:val="16"/>
    </w:rPr>
  </w:style>
  <w:style w:type="paragraph" w:customStyle="1" w:styleId="af8">
    <w:name w:val="Название приложения"/>
    <w:basedOn w:val="1"/>
    <w:qFormat/>
    <w:rsid w:val="003A5429"/>
    <w:pPr>
      <w:numPr>
        <w:numId w:val="0"/>
      </w:num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eastAsiaTheme="majorEastAsia" w:cstheme="majorBidi"/>
      <w:b w:val="0"/>
      <w:color w:val="17365D" w:themeColor="text2" w:themeShade="BF"/>
      <w:spacing w:val="5"/>
      <w:kern w:val="28"/>
      <w:szCs w:val="36"/>
    </w:rPr>
  </w:style>
  <w:style w:type="paragraph" w:customStyle="1" w:styleId="23">
    <w:name w:val="Название документа2 приложение"/>
    <w:basedOn w:val="1"/>
    <w:qFormat/>
    <w:rsid w:val="003A5429"/>
    <w:pPr>
      <w:numPr>
        <w:numId w:val="0"/>
      </w:numPr>
      <w:pBdr>
        <w:bottom w:val="single" w:sz="8" w:space="4" w:color="4F81BD" w:themeColor="accent1"/>
      </w:pBdr>
      <w:spacing w:line="240" w:lineRule="auto"/>
      <w:contextualSpacing/>
      <w:jc w:val="left"/>
    </w:pPr>
    <w:rPr>
      <w:rFonts w:eastAsiaTheme="majorEastAsia"/>
      <w:b w:val="0"/>
      <w:caps w:val="0"/>
      <w:color w:val="17365D" w:themeColor="text2" w:themeShade="BF"/>
      <w:spacing w:val="5"/>
      <w:kern w:val="28"/>
      <w:sz w:val="36"/>
      <w:szCs w:val="36"/>
    </w:rPr>
  </w:style>
  <w:style w:type="numbering" w:customStyle="1" w:styleId="13">
    <w:name w:val="Нет списка1"/>
    <w:next w:val="a4"/>
    <w:uiPriority w:val="99"/>
    <w:semiHidden/>
    <w:unhideWhenUsed/>
    <w:rsid w:val="006A3E92"/>
  </w:style>
  <w:style w:type="character" w:styleId="af9">
    <w:name w:val="FollowedHyperlink"/>
    <w:basedOn w:val="a2"/>
    <w:uiPriority w:val="99"/>
    <w:semiHidden/>
    <w:unhideWhenUsed/>
    <w:rsid w:val="006A3E92"/>
    <w:rPr>
      <w:color w:val="800080" w:themeColor="followedHyperlink"/>
      <w:u w:val="single"/>
    </w:rPr>
  </w:style>
  <w:style w:type="paragraph" w:customStyle="1" w:styleId="afa">
    <w:name w:val="Шапка шаблона МИАС"/>
    <w:basedOn w:val="a1"/>
    <w:qFormat/>
    <w:rsid w:val="00856EB1"/>
    <w:pPr>
      <w:pageBreakBefore/>
      <w:spacing w:before="120" w:after="480" w:line="240" w:lineRule="auto"/>
      <w:ind w:firstLine="0"/>
      <w:jc w:val="center"/>
    </w:pPr>
    <w:rPr>
      <w:b/>
    </w:rPr>
  </w:style>
  <w:style w:type="paragraph" w:styleId="afb">
    <w:name w:val="footnote text"/>
    <w:basedOn w:val="a1"/>
    <w:link w:val="afc"/>
    <w:semiHidden/>
    <w:unhideWhenUsed/>
    <w:rsid w:val="006217C7"/>
    <w:pPr>
      <w:spacing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2"/>
    <w:link w:val="afb"/>
    <w:semiHidden/>
    <w:rsid w:val="006217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2"/>
    <w:semiHidden/>
    <w:unhideWhenUsed/>
    <w:rsid w:val="006217C7"/>
    <w:rPr>
      <w:vertAlign w:val="superscript"/>
    </w:rPr>
  </w:style>
  <w:style w:type="paragraph" w:customStyle="1" w:styleId="afe">
    <w:name w:val="Название перечня"/>
    <w:basedOn w:val="a1"/>
    <w:qFormat/>
    <w:rsid w:val="00A867C2"/>
    <w:pPr>
      <w:pageBreakBefore/>
      <w:spacing w:before="360" w:after="360" w:line="240" w:lineRule="auto"/>
      <w:ind w:firstLine="0"/>
      <w:jc w:val="center"/>
    </w:pPr>
    <w:rPr>
      <w:b/>
      <w:caps/>
      <w:sz w:val="28"/>
      <w:szCs w:val="28"/>
    </w:rPr>
  </w:style>
  <w:style w:type="paragraph" w:customStyle="1" w:styleId="aff">
    <w:name w:val="Название шаблона титул"/>
    <w:basedOn w:val="afe"/>
    <w:qFormat/>
    <w:rsid w:val="002B0A28"/>
    <w:pPr>
      <w:pageBreakBefore w:val="0"/>
    </w:pPr>
  </w:style>
  <w:style w:type="table" w:styleId="aff0">
    <w:name w:val="Table Grid"/>
    <w:basedOn w:val="a3"/>
    <w:rsid w:val="00576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Название приложения шаблона"/>
    <w:basedOn w:val="1"/>
    <w:qFormat/>
    <w:rsid w:val="0057688A"/>
    <w:pPr>
      <w:numPr>
        <w:numId w:val="0"/>
      </w:numPr>
    </w:pPr>
  </w:style>
  <w:style w:type="character" w:styleId="aff2">
    <w:name w:val="Strong"/>
    <w:basedOn w:val="a2"/>
    <w:qFormat/>
    <w:rsid w:val="009A50F1"/>
    <w:rPr>
      <w:b/>
      <w:bCs/>
    </w:rPr>
  </w:style>
  <w:style w:type="character" w:styleId="aff3">
    <w:name w:val="Emphasis"/>
    <w:basedOn w:val="a2"/>
    <w:qFormat/>
    <w:rsid w:val="009A50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oa heading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F266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1"/>
    <w:uiPriority w:val="99"/>
    <w:qFormat/>
    <w:rsid w:val="00011342"/>
    <w:pPr>
      <w:keepNext/>
      <w:pageBreakBefore/>
      <w:numPr>
        <w:numId w:val="1"/>
      </w:numPr>
      <w:tabs>
        <w:tab w:val="left" w:pos="851"/>
      </w:tabs>
      <w:spacing w:before="240" w:after="120"/>
      <w:outlineLvl w:val="0"/>
    </w:pPr>
    <w:rPr>
      <w:b/>
      <w:bCs/>
      <w:caps/>
      <w:kern w:val="32"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011342"/>
    <w:pPr>
      <w:keepNext/>
      <w:widowControl w:val="0"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0834B3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0834B3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1"/>
    <w:next w:val="a1"/>
    <w:link w:val="50"/>
    <w:qFormat/>
    <w:rsid w:val="000834B3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1"/>
    <w:next w:val="a1"/>
    <w:link w:val="60"/>
    <w:qFormat/>
    <w:rsid w:val="000834B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0834B3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0834B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0834B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0834B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2"/>
    <w:link w:val="2"/>
    <w:rsid w:val="0001134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11">
    <w:name w:val="Заголовок 1 Знак"/>
    <w:basedOn w:val="a2"/>
    <w:link w:val="1"/>
    <w:rsid w:val="00011342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styleId="a5">
    <w:name w:val="Balloon Text"/>
    <w:basedOn w:val="a1"/>
    <w:link w:val="a6"/>
    <w:semiHidden/>
    <w:unhideWhenUsed/>
    <w:rsid w:val="00FE2B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FE2B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1"/>
    <w:link w:val="a8"/>
    <w:unhideWhenUsed/>
    <w:rsid w:val="00FE2B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rsid w:val="00FE2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1"/>
    <w:link w:val="aa"/>
    <w:uiPriority w:val="99"/>
    <w:unhideWhenUsed/>
    <w:rsid w:val="00FE2B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FE2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а"/>
    <w:qFormat/>
    <w:rsid w:val="0032491B"/>
    <w:pPr>
      <w:spacing w:before="60" w:afterLines="60" w:after="14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Таблица название"/>
    <w:basedOn w:val="ad"/>
    <w:qFormat/>
    <w:rsid w:val="003A5429"/>
    <w:pPr>
      <w:keepNext/>
      <w:spacing w:after="60"/>
      <w:jc w:val="left"/>
    </w:pPr>
    <w:rPr>
      <w:b w:val="0"/>
    </w:rPr>
  </w:style>
  <w:style w:type="paragraph" w:styleId="ae">
    <w:name w:val="caption"/>
    <w:basedOn w:val="a1"/>
    <w:next w:val="a1"/>
    <w:unhideWhenUsed/>
    <w:qFormat/>
    <w:rsid w:val="00E63250"/>
    <w:pPr>
      <w:spacing w:after="200" w:line="240" w:lineRule="auto"/>
      <w:ind w:firstLine="0"/>
      <w:jc w:val="center"/>
    </w:pPr>
    <w:rPr>
      <w:bCs/>
      <w:sz w:val="20"/>
      <w:szCs w:val="18"/>
    </w:rPr>
  </w:style>
  <w:style w:type="paragraph" w:styleId="af">
    <w:name w:val="List Paragraph"/>
    <w:basedOn w:val="a1"/>
    <w:uiPriority w:val="34"/>
    <w:qFormat/>
    <w:rsid w:val="001D2B1B"/>
    <w:pPr>
      <w:ind w:left="720"/>
      <w:contextualSpacing/>
    </w:pPr>
  </w:style>
  <w:style w:type="paragraph" w:customStyle="1" w:styleId="a0">
    <w:name w:val="Список перечисление"/>
    <w:basedOn w:val="af"/>
    <w:qFormat/>
    <w:rsid w:val="001D2B1B"/>
    <w:pPr>
      <w:numPr>
        <w:numId w:val="3"/>
      </w:numPr>
    </w:pPr>
  </w:style>
  <w:style w:type="paragraph" w:customStyle="1" w:styleId="af0">
    <w:name w:val="Название документа"/>
    <w:basedOn w:val="af1"/>
    <w:qFormat/>
    <w:rsid w:val="00671000"/>
    <w:rPr>
      <w:rFonts w:ascii="Times New Roman" w:hAnsi="Times New Roman"/>
      <w:sz w:val="42"/>
      <w:szCs w:val="42"/>
    </w:rPr>
  </w:style>
  <w:style w:type="paragraph" w:styleId="af1">
    <w:name w:val="Title"/>
    <w:basedOn w:val="a1"/>
    <w:next w:val="a1"/>
    <w:link w:val="af2"/>
    <w:uiPriority w:val="10"/>
    <w:qFormat/>
    <w:rsid w:val="00C25974"/>
    <w:pPr>
      <w:pBdr>
        <w:bottom w:val="single" w:sz="8" w:space="4" w:color="4F81BD" w:themeColor="accent1"/>
      </w:pBdr>
      <w:spacing w:after="300" w:line="240" w:lineRule="auto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2"/>
    <w:link w:val="af1"/>
    <w:uiPriority w:val="10"/>
    <w:rsid w:val="00C259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1">
    <w:name w:val="Название документа2"/>
    <w:basedOn w:val="af0"/>
    <w:qFormat/>
    <w:rsid w:val="008137FA"/>
    <w:pPr>
      <w:spacing w:before="120" w:after="120"/>
    </w:pPr>
    <w:rPr>
      <w:rFonts w:cs="Times New Roman"/>
      <w:caps/>
    </w:rPr>
  </w:style>
  <w:style w:type="paragraph" w:customStyle="1" w:styleId="2013">
    <w:name w:val="Москва2013"/>
    <w:basedOn w:val="af0"/>
    <w:qFormat/>
    <w:rsid w:val="008137FA"/>
    <w:pPr>
      <w:pBdr>
        <w:bottom w:val="none" w:sz="0" w:space="0" w:color="auto"/>
      </w:pBdr>
      <w:spacing w:after="0"/>
    </w:pPr>
    <w:rPr>
      <w:rFonts w:cs="Times New Roman"/>
      <w:sz w:val="24"/>
      <w:szCs w:val="24"/>
    </w:rPr>
  </w:style>
  <w:style w:type="paragraph" w:customStyle="1" w:styleId="10">
    <w:name w:val="Список 1)"/>
    <w:basedOn w:val="a1"/>
    <w:qFormat/>
    <w:rsid w:val="003436A4"/>
    <w:pPr>
      <w:numPr>
        <w:numId w:val="2"/>
      </w:numPr>
    </w:pPr>
  </w:style>
  <w:style w:type="paragraph" w:customStyle="1" w:styleId="ad">
    <w:name w:val="Таблица Шапка"/>
    <w:basedOn w:val="ab"/>
    <w:qFormat/>
    <w:rsid w:val="003436A4"/>
    <w:pPr>
      <w:jc w:val="center"/>
    </w:pPr>
    <w:rPr>
      <w:b/>
    </w:rPr>
  </w:style>
  <w:style w:type="paragraph" w:customStyle="1" w:styleId="a">
    <w:name w:val="Нумерация таблиц"/>
    <w:basedOn w:val="ab"/>
    <w:qFormat/>
    <w:rsid w:val="00E63250"/>
    <w:pPr>
      <w:numPr>
        <w:numId w:val="4"/>
      </w:numPr>
      <w:spacing w:after="60"/>
      <w:ind w:left="0" w:firstLine="0"/>
    </w:pPr>
  </w:style>
  <w:style w:type="paragraph" w:customStyle="1" w:styleId="af3">
    <w:name w:val="НижнийКолонтитул"/>
    <w:qFormat/>
    <w:rsid w:val="002F266C"/>
    <w:pPr>
      <w:framePr w:hSpace="180" w:wrap="around" w:vAnchor="text" w:hAnchor="text" w:x="144" w:y="1"/>
      <w:spacing w:before="120" w:after="120" w:line="240" w:lineRule="auto"/>
      <w:suppressOverlap/>
      <w:jc w:val="center"/>
    </w:pPr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12">
    <w:name w:val="toc 1"/>
    <w:basedOn w:val="a1"/>
    <w:next w:val="a1"/>
    <w:autoRedefine/>
    <w:uiPriority w:val="39"/>
    <w:unhideWhenUsed/>
    <w:rsid w:val="003A5429"/>
    <w:pPr>
      <w:tabs>
        <w:tab w:val="right" w:leader="dot" w:pos="9540"/>
      </w:tabs>
      <w:spacing w:after="100"/>
      <w:ind w:right="457" w:firstLine="0"/>
    </w:pPr>
    <w:rPr>
      <w:noProof/>
    </w:rPr>
  </w:style>
  <w:style w:type="paragraph" w:styleId="22">
    <w:name w:val="toc 2"/>
    <w:basedOn w:val="a1"/>
    <w:next w:val="a1"/>
    <w:autoRedefine/>
    <w:uiPriority w:val="39"/>
    <w:unhideWhenUsed/>
    <w:rsid w:val="00F0734A"/>
    <w:pPr>
      <w:tabs>
        <w:tab w:val="right" w:leader="dot" w:pos="9540"/>
      </w:tabs>
      <w:spacing w:after="100"/>
      <w:ind w:firstLine="360"/>
    </w:pPr>
  </w:style>
  <w:style w:type="paragraph" w:styleId="31">
    <w:name w:val="toc 3"/>
    <w:basedOn w:val="a1"/>
    <w:next w:val="a1"/>
    <w:autoRedefine/>
    <w:uiPriority w:val="39"/>
    <w:rsid w:val="00F0734A"/>
    <w:pPr>
      <w:tabs>
        <w:tab w:val="right" w:leader="dot" w:pos="9540"/>
      </w:tabs>
      <w:spacing w:after="100"/>
      <w:ind w:left="180" w:firstLine="540"/>
    </w:pPr>
  </w:style>
  <w:style w:type="character" w:styleId="af4">
    <w:name w:val="Hyperlink"/>
    <w:basedOn w:val="a2"/>
    <w:uiPriority w:val="99"/>
    <w:unhideWhenUsed/>
    <w:rsid w:val="000B51F5"/>
    <w:rPr>
      <w:color w:val="0000FF" w:themeColor="hyperlink"/>
      <w:u w:val="single"/>
    </w:rPr>
  </w:style>
  <w:style w:type="character" w:customStyle="1" w:styleId="40">
    <w:name w:val="Заголовок 4 Знак"/>
    <w:basedOn w:val="a2"/>
    <w:link w:val="4"/>
    <w:rsid w:val="000834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0834B3"/>
    <w:rPr>
      <w:rFonts w:ascii="Times New Roman" w:eastAsia="Times New Roman" w:hAnsi="Times New Roman" w:cs="Times New Roman"/>
      <w:b/>
      <w:bCs/>
      <w:iCs/>
      <w:lang w:eastAsia="ru-RU"/>
    </w:rPr>
  </w:style>
  <w:style w:type="character" w:customStyle="1" w:styleId="60">
    <w:name w:val="Заголовок 6 Знак"/>
    <w:basedOn w:val="a2"/>
    <w:link w:val="6"/>
    <w:rsid w:val="000834B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0834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0834B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0834B3"/>
    <w:rPr>
      <w:rFonts w:ascii="Arial" w:eastAsia="Times New Roman" w:hAnsi="Arial" w:cs="Arial"/>
      <w:lang w:eastAsia="ru-RU"/>
    </w:rPr>
  </w:style>
  <w:style w:type="paragraph" w:styleId="af5">
    <w:name w:val="annotation text"/>
    <w:basedOn w:val="a1"/>
    <w:link w:val="af6"/>
    <w:semiHidden/>
    <w:unhideWhenUsed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annotation reference"/>
    <w:basedOn w:val="a2"/>
    <w:semiHidden/>
    <w:unhideWhenUsed/>
    <w:rPr>
      <w:sz w:val="16"/>
      <w:szCs w:val="16"/>
    </w:rPr>
  </w:style>
  <w:style w:type="paragraph" w:customStyle="1" w:styleId="af8">
    <w:name w:val="Название приложения"/>
    <w:basedOn w:val="1"/>
    <w:qFormat/>
    <w:rsid w:val="003A5429"/>
    <w:pPr>
      <w:numPr>
        <w:numId w:val="0"/>
      </w:num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eastAsiaTheme="majorEastAsia" w:cstheme="majorBidi"/>
      <w:b w:val="0"/>
      <w:color w:val="17365D" w:themeColor="text2" w:themeShade="BF"/>
      <w:spacing w:val="5"/>
      <w:kern w:val="28"/>
      <w:szCs w:val="36"/>
    </w:rPr>
  </w:style>
  <w:style w:type="paragraph" w:customStyle="1" w:styleId="23">
    <w:name w:val="Название документа2 приложение"/>
    <w:basedOn w:val="1"/>
    <w:qFormat/>
    <w:rsid w:val="003A5429"/>
    <w:pPr>
      <w:numPr>
        <w:numId w:val="0"/>
      </w:numPr>
      <w:pBdr>
        <w:bottom w:val="single" w:sz="8" w:space="4" w:color="4F81BD" w:themeColor="accent1"/>
      </w:pBdr>
      <w:spacing w:line="240" w:lineRule="auto"/>
      <w:contextualSpacing/>
      <w:jc w:val="left"/>
    </w:pPr>
    <w:rPr>
      <w:rFonts w:eastAsiaTheme="majorEastAsia"/>
      <w:b w:val="0"/>
      <w:caps w:val="0"/>
      <w:color w:val="17365D" w:themeColor="text2" w:themeShade="BF"/>
      <w:spacing w:val="5"/>
      <w:kern w:val="28"/>
      <w:sz w:val="36"/>
      <w:szCs w:val="36"/>
    </w:rPr>
  </w:style>
  <w:style w:type="numbering" w:customStyle="1" w:styleId="13">
    <w:name w:val="Нет списка1"/>
    <w:next w:val="a4"/>
    <w:uiPriority w:val="99"/>
    <w:semiHidden/>
    <w:unhideWhenUsed/>
    <w:rsid w:val="006A3E92"/>
  </w:style>
  <w:style w:type="character" w:styleId="af9">
    <w:name w:val="FollowedHyperlink"/>
    <w:basedOn w:val="a2"/>
    <w:uiPriority w:val="99"/>
    <w:semiHidden/>
    <w:unhideWhenUsed/>
    <w:rsid w:val="006A3E92"/>
    <w:rPr>
      <w:color w:val="800080" w:themeColor="followedHyperlink"/>
      <w:u w:val="single"/>
    </w:rPr>
  </w:style>
  <w:style w:type="paragraph" w:customStyle="1" w:styleId="afa">
    <w:name w:val="Шапка шаблона МИАС"/>
    <w:basedOn w:val="a1"/>
    <w:qFormat/>
    <w:rsid w:val="00856EB1"/>
    <w:pPr>
      <w:pageBreakBefore/>
      <w:spacing w:before="120" w:after="480" w:line="240" w:lineRule="auto"/>
      <w:ind w:firstLine="0"/>
      <w:jc w:val="center"/>
    </w:pPr>
    <w:rPr>
      <w:b/>
    </w:rPr>
  </w:style>
  <w:style w:type="paragraph" w:styleId="afb">
    <w:name w:val="footnote text"/>
    <w:basedOn w:val="a1"/>
    <w:link w:val="afc"/>
    <w:semiHidden/>
    <w:unhideWhenUsed/>
    <w:rsid w:val="006217C7"/>
    <w:pPr>
      <w:spacing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2"/>
    <w:link w:val="afb"/>
    <w:semiHidden/>
    <w:rsid w:val="006217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2"/>
    <w:semiHidden/>
    <w:unhideWhenUsed/>
    <w:rsid w:val="006217C7"/>
    <w:rPr>
      <w:vertAlign w:val="superscript"/>
    </w:rPr>
  </w:style>
  <w:style w:type="paragraph" w:customStyle="1" w:styleId="afe">
    <w:name w:val="Название перечня"/>
    <w:basedOn w:val="a1"/>
    <w:qFormat/>
    <w:rsid w:val="00A867C2"/>
    <w:pPr>
      <w:pageBreakBefore/>
      <w:spacing w:before="360" w:after="360" w:line="240" w:lineRule="auto"/>
      <w:ind w:firstLine="0"/>
      <w:jc w:val="center"/>
    </w:pPr>
    <w:rPr>
      <w:b/>
      <w:caps/>
      <w:sz w:val="28"/>
      <w:szCs w:val="28"/>
    </w:rPr>
  </w:style>
  <w:style w:type="paragraph" w:customStyle="1" w:styleId="aff">
    <w:name w:val="Название шаблона титул"/>
    <w:basedOn w:val="afe"/>
    <w:qFormat/>
    <w:rsid w:val="002B0A28"/>
    <w:pPr>
      <w:pageBreakBefore w:val="0"/>
    </w:pPr>
  </w:style>
  <w:style w:type="table" w:styleId="aff0">
    <w:name w:val="Table Grid"/>
    <w:basedOn w:val="a3"/>
    <w:rsid w:val="00576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Название приложения шаблона"/>
    <w:basedOn w:val="1"/>
    <w:qFormat/>
    <w:rsid w:val="0057688A"/>
    <w:pPr>
      <w:numPr>
        <w:numId w:val="0"/>
      </w:numPr>
    </w:pPr>
  </w:style>
  <w:style w:type="character" w:styleId="aff2">
    <w:name w:val="Strong"/>
    <w:basedOn w:val="a2"/>
    <w:qFormat/>
    <w:rsid w:val="009A50F1"/>
    <w:rPr>
      <w:b/>
      <w:bCs/>
    </w:rPr>
  </w:style>
  <w:style w:type="character" w:styleId="aff3">
    <w:name w:val="Emphasis"/>
    <w:basedOn w:val="a2"/>
    <w:qFormat/>
    <w:rsid w:val="009A50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07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0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4245F-D5EE-4C4E-9AD7-CE9B7674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2954</Words>
  <Characters>16843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Technoserv</Company>
  <LinksUpToDate>false</LinksUpToDate>
  <CharactersWithSpaces>19758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Юлия Олеговна</dc:creator>
  <cp:lastModifiedBy>User</cp:lastModifiedBy>
  <cp:revision>7</cp:revision>
  <cp:lastPrinted>2017-09-13T12:37:00Z</cp:lastPrinted>
  <dcterms:created xsi:type="dcterms:W3CDTF">2017-09-13T05:34:00Z</dcterms:created>
  <dcterms:modified xsi:type="dcterms:W3CDTF">2017-12-14T05:20:00Z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Клиент">
    <vt:lpwstr>ГАУ ТО «МИАЦ»</vt:lpwstr>
  </property>
</Properties>
</file>